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121D6" w:rsidRPr="00EB24AE" w:rsidRDefault="004121D6" w:rsidP="00B23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4121D6" w:rsidRDefault="004121D6" w:rsidP="004942E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121D6" w:rsidRPr="00B23F1B" w:rsidRDefault="004121D6" w:rsidP="00494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F1B">
        <w:rPr>
          <w:rFonts w:ascii="Times New Roman" w:hAnsi="Times New Roman"/>
          <w:b/>
          <w:caps/>
          <w:sz w:val="24"/>
          <w:szCs w:val="24"/>
        </w:rPr>
        <w:t>Б1.В.ДВ.4.2 Управление бизнес- процессами</w:t>
      </w:r>
    </w:p>
    <w:p w:rsidR="004121D6" w:rsidRPr="00EB24AE" w:rsidRDefault="004121D6" w:rsidP="000C07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24AE">
        <w:rPr>
          <w:rFonts w:ascii="Times New Roman" w:eastAsia="MS Mincho" w:hAnsi="Times New Roman"/>
          <w:sz w:val="24"/>
          <w:szCs w:val="24"/>
        </w:rPr>
        <w:t>к.э.н., доцент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Pr="00EB24AE">
        <w:rPr>
          <w:rFonts w:ascii="Times New Roman" w:eastAsia="MS Mincho" w:hAnsi="Times New Roman"/>
          <w:sz w:val="24"/>
          <w:szCs w:val="24"/>
        </w:rPr>
        <w:t>А.А. Мицкевич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ПК-7 </w:t>
      </w:r>
      <w:r w:rsidRPr="00EB24AE">
        <w:rPr>
          <w:rFonts w:ascii="Times New Roman" w:hAnsi="Times New Roman"/>
          <w:color w:val="000000"/>
          <w:sz w:val="24"/>
          <w:szCs w:val="24"/>
          <w:lang w:eastAsia="ru-RU"/>
        </w:rPr>
        <w:t>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ПК-8 </w:t>
      </w:r>
      <w:r w:rsidRPr="00EB24AE">
        <w:rPr>
          <w:rFonts w:ascii="Times New Roman" w:hAnsi="Times New Roman"/>
          <w:color w:val="000000"/>
          <w:sz w:val="24"/>
          <w:szCs w:val="24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ПК-16 </w:t>
      </w:r>
      <w:r w:rsidRPr="00EB24AE">
        <w:rPr>
          <w:rFonts w:ascii="Times New Roman" w:hAnsi="Times New Roman"/>
          <w:sz w:val="24"/>
          <w:szCs w:val="24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</w:r>
      <w:r>
        <w:rPr>
          <w:rFonts w:ascii="Times New Roman" w:hAnsi="Times New Roman"/>
          <w:sz w:val="24"/>
          <w:szCs w:val="24"/>
        </w:rPr>
        <w:t>.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</w:p>
    <w:p w:rsidR="004121D6" w:rsidRPr="00B23F1B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  <w:bookmarkStart w:id="0" w:name="_Toc308030187"/>
      <w:bookmarkStart w:id="1" w:name="_Toc299967376"/>
    </w:p>
    <w:bookmarkEnd w:id="0"/>
    <w:bookmarkEnd w:id="1"/>
    <w:p w:rsidR="004121D6" w:rsidRPr="00EB24AE" w:rsidRDefault="004121D6" w:rsidP="003C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1D6" w:rsidRPr="00EB24AE" w:rsidRDefault="004121D6" w:rsidP="003C7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Тема 1.1. </w:t>
      </w:r>
      <w:r w:rsidRPr="00EB24AE">
        <w:rPr>
          <w:rFonts w:ascii="Times New Roman" w:hAnsi="Times New Roman"/>
          <w:bCs/>
          <w:sz w:val="24"/>
          <w:szCs w:val="24"/>
        </w:rPr>
        <w:t>Сущность и виды планирования</w:t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Сущность планирования, задачи планов. Процесс планирования.  Виды планиров</w:t>
      </w:r>
      <w:r w:rsidRPr="00EB24AE">
        <w:rPr>
          <w:rFonts w:ascii="Times New Roman" w:hAnsi="Times New Roman"/>
          <w:sz w:val="24"/>
          <w:szCs w:val="24"/>
        </w:rPr>
        <w:t>а</w:t>
      </w:r>
      <w:r w:rsidRPr="00EB24AE">
        <w:rPr>
          <w:rFonts w:ascii="Times New Roman" w:hAnsi="Times New Roman"/>
          <w:sz w:val="24"/>
          <w:szCs w:val="24"/>
        </w:rPr>
        <w:t>ния. Факторы, влияющие на выбор формы планирования.</w:t>
      </w:r>
      <w:r w:rsidRPr="00EB24AE">
        <w:rPr>
          <w:rStyle w:val="Strong"/>
          <w:rFonts w:ascii="Times New Roman" w:hAnsi="Times New Roman"/>
          <w:b w:val="0"/>
          <w:bCs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Тема 1.2. </w:t>
      </w:r>
      <w:r w:rsidRPr="00EB24AE">
        <w:rPr>
          <w:rFonts w:ascii="Times New Roman" w:hAnsi="Times New Roman"/>
          <w:bCs/>
          <w:sz w:val="24"/>
          <w:szCs w:val="24"/>
        </w:rPr>
        <w:t>Методы планирования</w:t>
      </w:r>
      <w:r w:rsidRPr="00EB24AE">
        <w:rPr>
          <w:rFonts w:ascii="Times New Roman" w:hAnsi="Times New Roman"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Предельный анализ. Планирование нормы прибыли на вложенный капитал. План</w:t>
      </w:r>
      <w:r w:rsidRPr="00EB24AE">
        <w:rPr>
          <w:rFonts w:ascii="Times New Roman" w:hAnsi="Times New Roman"/>
          <w:sz w:val="24"/>
          <w:szCs w:val="24"/>
        </w:rPr>
        <w:t>и</w:t>
      </w:r>
      <w:r w:rsidRPr="00EB24AE">
        <w:rPr>
          <w:rFonts w:ascii="Times New Roman" w:hAnsi="Times New Roman"/>
          <w:sz w:val="24"/>
          <w:szCs w:val="24"/>
        </w:rPr>
        <w:t>рование безубыточности. Дисконтирование. Методы оперативно-календарного планир</w:t>
      </w:r>
      <w:r w:rsidRPr="00EB24AE">
        <w:rPr>
          <w:rFonts w:ascii="Times New Roman" w:hAnsi="Times New Roman"/>
          <w:sz w:val="24"/>
          <w:szCs w:val="24"/>
        </w:rPr>
        <w:t>о</w:t>
      </w:r>
      <w:r w:rsidRPr="00EB24AE">
        <w:rPr>
          <w:rFonts w:ascii="Times New Roman" w:hAnsi="Times New Roman"/>
          <w:sz w:val="24"/>
          <w:szCs w:val="24"/>
        </w:rPr>
        <w:t>вания. Анализ чувствительности. Проверка устойчивости. Стохастические модели. Мет</w:t>
      </w:r>
      <w:r w:rsidRPr="00EB24AE">
        <w:rPr>
          <w:rFonts w:ascii="Times New Roman" w:hAnsi="Times New Roman"/>
          <w:sz w:val="24"/>
          <w:szCs w:val="24"/>
        </w:rPr>
        <w:t>о</w:t>
      </w:r>
      <w:r w:rsidRPr="00EB24AE">
        <w:rPr>
          <w:rFonts w:ascii="Times New Roman" w:hAnsi="Times New Roman"/>
          <w:sz w:val="24"/>
          <w:szCs w:val="24"/>
        </w:rPr>
        <w:t>ды математического программирования. Методы имитации. Метод оценки и пересмотра планов. Сетевое планирование.</w:t>
      </w:r>
      <w:r w:rsidRPr="00EB24AE">
        <w:rPr>
          <w:rStyle w:val="Strong"/>
          <w:rFonts w:ascii="Times New Roman" w:hAnsi="Times New Roman"/>
          <w:b w:val="0"/>
          <w:bCs/>
          <w:sz w:val="24"/>
          <w:szCs w:val="24"/>
        </w:rPr>
        <w:tab/>
      </w:r>
    </w:p>
    <w:p w:rsidR="004121D6" w:rsidRPr="00EB24AE" w:rsidRDefault="004121D6" w:rsidP="003C7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Тема 1.3. </w:t>
      </w:r>
      <w:r w:rsidRPr="00EB24AE">
        <w:rPr>
          <w:rFonts w:ascii="Times New Roman" w:hAnsi="Times New Roman"/>
          <w:bCs/>
          <w:sz w:val="24"/>
          <w:szCs w:val="24"/>
        </w:rPr>
        <w:t>Бизнес-планирование</w:t>
      </w:r>
    </w:p>
    <w:p w:rsidR="004121D6" w:rsidRPr="00EB24AE" w:rsidRDefault="004121D6" w:rsidP="003C7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Сущность и задачи бизнес-плана. Процесс бизнес-планирования. Преимущества бизнес-планирования. Виды бизнес-планов. Структура бизнес-плана. Содержание разд</w:t>
      </w:r>
      <w:r w:rsidRPr="00EB24AE">
        <w:rPr>
          <w:rFonts w:ascii="Times New Roman" w:hAnsi="Times New Roman"/>
          <w:sz w:val="24"/>
          <w:szCs w:val="24"/>
        </w:rPr>
        <w:t>е</w:t>
      </w:r>
      <w:r w:rsidRPr="00EB24AE">
        <w:rPr>
          <w:rFonts w:ascii="Times New Roman" w:hAnsi="Times New Roman"/>
          <w:sz w:val="24"/>
          <w:szCs w:val="24"/>
        </w:rPr>
        <w:t xml:space="preserve">лов бизнес- плана. </w:t>
      </w:r>
      <w:r w:rsidRPr="00EB24AE">
        <w:rPr>
          <w:rStyle w:val="Strong"/>
          <w:rFonts w:ascii="Times New Roman" w:hAnsi="Times New Roman"/>
          <w:b w:val="0"/>
          <w:bCs/>
          <w:sz w:val="24"/>
          <w:szCs w:val="24"/>
        </w:rPr>
        <w:tab/>
      </w:r>
    </w:p>
    <w:p w:rsidR="004121D6" w:rsidRPr="00EB24AE" w:rsidRDefault="004121D6" w:rsidP="003C7133">
      <w:pPr>
        <w:pStyle w:val="NoSpacing"/>
        <w:ind w:firstLine="709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EB24AE">
        <w:rPr>
          <w:rStyle w:val="Emphasis"/>
          <w:rFonts w:ascii="Times New Roman" w:hAnsi="Times New Roman"/>
          <w:i w:val="0"/>
          <w:iCs/>
          <w:sz w:val="24"/>
          <w:szCs w:val="24"/>
        </w:rPr>
        <w:t>Тема 2.1 Планирование производства и продаж</w:t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Цели и задачи планирования продаж. Этапы планирования продаж: анализ продаж за предыдущий период, анализ рынка, формирование структуры ассортимента, оценка конкурентоспособности товаров. Планирование цены. Планирование величины продаж.</w:t>
      </w:r>
      <w:r w:rsidRPr="00EB24AE">
        <w:rPr>
          <w:rStyle w:val="Emphasis"/>
          <w:rFonts w:ascii="Times New Roman" w:hAnsi="Times New Roman"/>
          <w:i w:val="0"/>
          <w:iCs/>
          <w:sz w:val="24"/>
          <w:szCs w:val="24"/>
        </w:rPr>
        <w:tab/>
      </w:r>
    </w:p>
    <w:p w:rsidR="004121D6" w:rsidRPr="00EB24AE" w:rsidRDefault="004121D6" w:rsidP="003C7133">
      <w:pPr>
        <w:pStyle w:val="NoSpacing"/>
        <w:ind w:firstLine="709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EB24AE">
        <w:rPr>
          <w:rStyle w:val="Emphasis"/>
          <w:rFonts w:ascii="Times New Roman" w:hAnsi="Times New Roman"/>
          <w:i w:val="0"/>
          <w:iCs/>
          <w:sz w:val="24"/>
          <w:szCs w:val="24"/>
        </w:rPr>
        <w:t>Тема 2.2. Планирование материальных ресурсов</w:t>
      </w:r>
    </w:p>
    <w:p w:rsidR="004121D6" w:rsidRPr="00EB24AE" w:rsidRDefault="004121D6" w:rsidP="003C7133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Понятие основных средств, состав и структура Активная и пассивная части стру</w:t>
      </w:r>
      <w:r w:rsidRPr="00EB24AE">
        <w:rPr>
          <w:rFonts w:ascii="Times New Roman" w:hAnsi="Times New Roman"/>
          <w:sz w:val="24"/>
          <w:szCs w:val="24"/>
        </w:rPr>
        <w:t>к</w:t>
      </w:r>
      <w:r w:rsidRPr="00EB24AE">
        <w:rPr>
          <w:rFonts w:ascii="Times New Roman" w:hAnsi="Times New Roman"/>
          <w:sz w:val="24"/>
          <w:szCs w:val="24"/>
        </w:rPr>
        <w:t>туры. Планирование стоимости основных фондов. Планирование амортизации. Показат</w:t>
      </w:r>
      <w:r w:rsidRPr="00EB24AE">
        <w:rPr>
          <w:rFonts w:ascii="Times New Roman" w:hAnsi="Times New Roman"/>
          <w:sz w:val="24"/>
          <w:szCs w:val="24"/>
        </w:rPr>
        <w:t>е</w:t>
      </w:r>
      <w:r w:rsidRPr="00EB24AE">
        <w:rPr>
          <w:rFonts w:ascii="Times New Roman" w:hAnsi="Times New Roman"/>
          <w:sz w:val="24"/>
          <w:szCs w:val="24"/>
        </w:rPr>
        <w:t>ли движения и технического состояния основных фондов. Показатели экономической э</w:t>
      </w:r>
      <w:r w:rsidRPr="00EB24AE">
        <w:rPr>
          <w:rFonts w:ascii="Times New Roman" w:hAnsi="Times New Roman"/>
          <w:sz w:val="24"/>
          <w:szCs w:val="24"/>
        </w:rPr>
        <w:t>ф</w:t>
      </w:r>
      <w:r w:rsidRPr="00EB24AE">
        <w:rPr>
          <w:rFonts w:ascii="Times New Roman" w:hAnsi="Times New Roman"/>
          <w:sz w:val="24"/>
          <w:szCs w:val="24"/>
        </w:rPr>
        <w:t>фективности использования основных средств. Планирование производственной мощн</w:t>
      </w:r>
      <w:r w:rsidRPr="00EB24AE">
        <w:rPr>
          <w:rFonts w:ascii="Times New Roman" w:hAnsi="Times New Roman"/>
          <w:sz w:val="24"/>
          <w:szCs w:val="24"/>
        </w:rPr>
        <w:t>о</w:t>
      </w:r>
      <w:r w:rsidRPr="00EB24AE">
        <w:rPr>
          <w:rFonts w:ascii="Times New Roman" w:hAnsi="Times New Roman"/>
          <w:sz w:val="24"/>
          <w:szCs w:val="24"/>
        </w:rPr>
        <w:t>сти предприятия.</w:t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Понятие оборотных активов предприятия. Оборотные производственные фонды и фонды обращения, их состав и структура. Планирование оборачиваемости оборотных средств. Нормирование оборотных средств. Методы расчета потребности в оборотных средствах.</w:t>
      </w:r>
      <w:r w:rsidRPr="00EB24AE">
        <w:rPr>
          <w:rStyle w:val="Emphasis"/>
          <w:rFonts w:ascii="Times New Roman" w:hAnsi="Times New Roman"/>
          <w:i w:val="0"/>
          <w:iCs/>
          <w:sz w:val="24"/>
          <w:szCs w:val="24"/>
        </w:rPr>
        <w:tab/>
      </w:r>
    </w:p>
    <w:p w:rsidR="004121D6" w:rsidRPr="00EB24AE" w:rsidRDefault="004121D6" w:rsidP="003C7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Тема 2.3. </w:t>
      </w:r>
      <w:r w:rsidRPr="00EB24AE">
        <w:rPr>
          <w:rFonts w:ascii="Times New Roman" w:hAnsi="Times New Roman"/>
          <w:bCs/>
          <w:sz w:val="24"/>
          <w:szCs w:val="24"/>
        </w:rPr>
        <w:t>Планирование персонала</w:t>
      </w:r>
      <w:r w:rsidRPr="00EB24AE">
        <w:rPr>
          <w:rFonts w:ascii="Times New Roman" w:hAnsi="Times New Roman"/>
          <w:b/>
          <w:sz w:val="24"/>
          <w:szCs w:val="24"/>
        </w:rPr>
        <w:tab/>
      </w:r>
    </w:p>
    <w:p w:rsidR="004121D6" w:rsidRPr="00EB24AE" w:rsidRDefault="004121D6" w:rsidP="003C7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Понятие персонала предприятия, его состав и структура. Показатели динамики и состава кадров. Среднесписочная численность работников. Понятие производительности труда. Показатели выработки и трудоемкости. Факторы и резервы роста производительн</w:t>
      </w:r>
      <w:r w:rsidRPr="00EB24AE">
        <w:rPr>
          <w:rFonts w:ascii="Times New Roman" w:hAnsi="Times New Roman"/>
          <w:sz w:val="24"/>
          <w:szCs w:val="24"/>
        </w:rPr>
        <w:t>о</w:t>
      </w:r>
      <w:r w:rsidRPr="00EB24AE">
        <w:rPr>
          <w:rFonts w:ascii="Times New Roman" w:hAnsi="Times New Roman"/>
          <w:sz w:val="24"/>
          <w:szCs w:val="24"/>
        </w:rPr>
        <w:t>сти труда. Понятие заработной платы Тарифная система оплаты труда. Сдельная система оплаты труда. Повременная система заработной платы. Бестарифная система оплаты тр</w:t>
      </w:r>
      <w:r w:rsidRPr="00EB24AE">
        <w:rPr>
          <w:rFonts w:ascii="Times New Roman" w:hAnsi="Times New Roman"/>
          <w:sz w:val="24"/>
          <w:szCs w:val="24"/>
        </w:rPr>
        <w:t>у</w:t>
      </w:r>
      <w:r w:rsidRPr="00EB24AE">
        <w:rPr>
          <w:rFonts w:ascii="Times New Roman" w:hAnsi="Times New Roman"/>
          <w:sz w:val="24"/>
          <w:szCs w:val="24"/>
        </w:rPr>
        <w:t>да.</w:t>
      </w:r>
      <w:r w:rsidRPr="00EB24AE">
        <w:rPr>
          <w:rFonts w:ascii="Times New Roman" w:hAnsi="Times New Roman"/>
          <w:b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Тема 2.4 Планирование себестоимости</w:t>
      </w:r>
      <w:r w:rsidRPr="00EB24AE">
        <w:rPr>
          <w:rFonts w:ascii="Times New Roman" w:hAnsi="Times New Roman"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Понятие издержек производства и реализации продукции. Виды себестоимости. Состав затрат предприятия. Классификация  затрат на производство и реализацию пр</w:t>
      </w:r>
      <w:r w:rsidRPr="00EB24AE">
        <w:rPr>
          <w:rFonts w:ascii="Times New Roman" w:hAnsi="Times New Roman"/>
          <w:sz w:val="24"/>
          <w:szCs w:val="24"/>
        </w:rPr>
        <w:t>о</w:t>
      </w:r>
      <w:r w:rsidRPr="00EB24AE">
        <w:rPr>
          <w:rFonts w:ascii="Times New Roman" w:hAnsi="Times New Roman"/>
          <w:sz w:val="24"/>
          <w:szCs w:val="24"/>
        </w:rPr>
        <w:t>дукции. Планирование сметы затрат. Планирование калькуляции. Планирование затрат на рубль товарной продукции. Планирование снижения себестоимости.</w:t>
      </w:r>
      <w:r w:rsidRPr="00EB24AE">
        <w:rPr>
          <w:rFonts w:ascii="Times New Roman" w:hAnsi="Times New Roman"/>
          <w:b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Тема 2.5 Планирование финансовых результатов и рентабельности </w:t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Экономическая сущность прибыли. Функции прибыли.  Планирование прибыли от реализации продукции. Планирование балансовой прибыли. Чистая прибыль предприятия и порядок ее использования. Планирование показателей рентабельности.</w:t>
      </w:r>
      <w:r w:rsidRPr="00EB24AE">
        <w:rPr>
          <w:rFonts w:ascii="Times New Roman" w:hAnsi="Times New Roman"/>
          <w:b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Тема 2.6 Планирование инвестиций</w:t>
      </w:r>
      <w:r w:rsidRPr="00EB24AE">
        <w:rPr>
          <w:rFonts w:ascii="Times New Roman" w:hAnsi="Times New Roman"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Сущность и виды инвестиций. Прединвестиционные исследования. Оценка жизн</w:t>
      </w:r>
      <w:r w:rsidRPr="00EB24AE">
        <w:rPr>
          <w:rFonts w:ascii="Times New Roman" w:hAnsi="Times New Roman"/>
          <w:sz w:val="24"/>
          <w:szCs w:val="24"/>
        </w:rPr>
        <w:t>е</w:t>
      </w:r>
      <w:r w:rsidRPr="00EB24AE">
        <w:rPr>
          <w:rFonts w:ascii="Times New Roman" w:hAnsi="Times New Roman"/>
          <w:sz w:val="24"/>
          <w:szCs w:val="24"/>
        </w:rPr>
        <w:t>способности инвестиционных проектов. Виды проектного анализа: технический, комме</w:t>
      </w:r>
      <w:r w:rsidRPr="00EB24AE">
        <w:rPr>
          <w:rFonts w:ascii="Times New Roman" w:hAnsi="Times New Roman"/>
          <w:sz w:val="24"/>
          <w:szCs w:val="24"/>
        </w:rPr>
        <w:t>р</w:t>
      </w:r>
      <w:r w:rsidRPr="00EB24AE">
        <w:rPr>
          <w:rFonts w:ascii="Times New Roman" w:hAnsi="Times New Roman"/>
          <w:sz w:val="24"/>
          <w:szCs w:val="24"/>
        </w:rPr>
        <w:t xml:space="preserve">ческий, организационный, маркетинговый, экологический, экономический, финансовый. Методы оценки инвестиций. Эффективность инвестиционных проектов. </w:t>
      </w:r>
      <w:r w:rsidRPr="00EB24AE">
        <w:rPr>
          <w:rFonts w:ascii="Times New Roman" w:hAnsi="Times New Roman"/>
          <w:b/>
          <w:sz w:val="24"/>
          <w:szCs w:val="24"/>
        </w:rPr>
        <w:tab/>
      </w:r>
    </w:p>
    <w:p w:rsidR="004121D6" w:rsidRDefault="004121D6" w:rsidP="00B23F1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3"/>
          <w:lang w:eastAsia="ru-RU"/>
        </w:rPr>
      </w:pPr>
    </w:p>
    <w:p w:rsidR="004121D6" w:rsidRPr="00985886" w:rsidRDefault="004121D6" w:rsidP="00B23F1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  <w:r>
        <w:rPr>
          <w:rFonts w:ascii="Open Sans" w:hAnsi="Open Sans" w:cs="Open Sans"/>
          <w:b/>
          <w:kern w:val="3"/>
          <w:sz w:val="23"/>
          <w:lang w:eastAsia="ru-RU"/>
        </w:rPr>
        <w:tab/>
      </w:r>
    </w:p>
    <w:p w:rsidR="004121D6" w:rsidRPr="00194EDB" w:rsidRDefault="004121D6" w:rsidP="00B23F1B">
      <w:pPr>
        <w:spacing w:after="0" w:line="240" w:lineRule="auto"/>
        <w:ind w:firstLine="709"/>
        <w:jc w:val="both"/>
        <w:rPr>
          <w:rFonts w:cs="Calibri"/>
          <w:szCs w:val="20"/>
        </w:rPr>
      </w:pPr>
    </w:p>
    <w:p w:rsidR="004121D6" w:rsidRPr="00194EDB" w:rsidRDefault="004121D6" w:rsidP="00B23F1B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4"/>
          <w:szCs w:val="20"/>
        </w:rPr>
      </w:pPr>
      <w:r w:rsidRPr="00194EDB">
        <w:rPr>
          <w:rFonts w:ascii="Times New Roman" w:hAnsi="Times New Roman" w:cs="Calibri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 w:cs="Calibri"/>
          <w:b/>
          <w:sz w:val="24"/>
          <w:szCs w:val="20"/>
        </w:rPr>
        <w:t>Б1.В.ДВ.4.2. «Управление бизнес процессами»</w:t>
      </w:r>
      <w:r>
        <w:rPr>
          <w:rFonts w:ascii="Times New Roman" w:hAnsi="Times New Roman" w:cs="Calibri"/>
          <w:sz w:val="24"/>
          <w:szCs w:val="20"/>
        </w:rPr>
        <w:t xml:space="preserve"> </w:t>
      </w:r>
      <w:r w:rsidRPr="00194EDB">
        <w:rPr>
          <w:rFonts w:ascii="Times New Roman" w:hAnsi="Times New Roman" w:cs="Calibri"/>
          <w:b/>
          <w:sz w:val="24"/>
          <w:szCs w:val="20"/>
        </w:rPr>
        <w:t>используются следующие методы текущего контроля успеваемости обучающихся:</w:t>
      </w:r>
    </w:p>
    <w:p w:rsidR="004121D6" w:rsidRPr="00194EDB" w:rsidRDefault="004121D6" w:rsidP="00B23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8"/>
        <w:gridCol w:w="4290"/>
      </w:tblGrid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  <w:r w:rsidRPr="00EB24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Сущность и виды планирования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  <w:r w:rsidRPr="00EB24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Методы планирования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4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1.3. Бизнес-планирование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 xml:space="preserve">конспект лекций, устный опрос, 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 2.1. Планирование производства и пр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даж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 2.2 Планирование материальных ресу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р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 2.3. Планирование персонала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 2.4. Планирование себестоимости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 2.5 Планирование финансовых результ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тов и рентабельности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 2.6 Планирование инвестиций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4AE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</w:tr>
    </w:tbl>
    <w:p w:rsidR="004121D6" w:rsidRPr="00194EDB" w:rsidRDefault="004121D6" w:rsidP="00B23F1B">
      <w:pPr>
        <w:keepNext/>
        <w:spacing w:before="240" w:after="60" w:line="240" w:lineRule="auto"/>
        <w:ind w:firstLine="88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79279279"/>
      <w:r w:rsidRPr="00194EDB">
        <w:rPr>
          <w:rFonts w:ascii="Times New Roman" w:hAnsi="Times New Roman"/>
          <w:b/>
          <w:sz w:val="24"/>
          <w:szCs w:val="24"/>
        </w:rPr>
        <w:t>Промежуточная аттестация проводится в форме защиты проекта с презент</w:t>
      </w:r>
      <w:r w:rsidRPr="00194EDB">
        <w:rPr>
          <w:rFonts w:ascii="Times New Roman" w:hAnsi="Times New Roman"/>
          <w:b/>
          <w:sz w:val="24"/>
          <w:szCs w:val="24"/>
        </w:rPr>
        <w:t>а</w:t>
      </w:r>
      <w:r w:rsidRPr="00194EDB">
        <w:rPr>
          <w:rFonts w:ascii="Times New Roman" w:hAnsi="Times New Roman"/>
          <w:b/>
          <w:sz w:val="24"/>
          <w:szCs w:val="24"/>
        </w:rPr>
        <w:t>цией на экзамене.</w:t>
      </w:r>
      <w:bookmarkEnd w:id="2"/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121D6" w:rsidRDefault="004121D6" w:rsidP="00B23F1B">
      <w:pPr>
        <w:spacing w:after="0" w:line="240" w:lineRule="auto"/>
        <w:ind w:firstLine="709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4121D6" w:rsidRDefault="004121D6" w:rsidP="00B23F1B">
      <w:pPr>
        <w:spacing w:after="0" w:line="240" w:lineRule="auto"/>
        <w:ind w:firstLine="709"/>
        <w:rPr>
          <w:rFonts w:ascii="Times New Roman" w:hAnsi="Times New Roman"/>
          <w:b/>
          <w:kern w:val="3"/>
          <w:sz w:val="24"/>
          <w:lang w:eastAsia="ru-RU"/>
        </w:rPr>
      </w:pPr>
    </w:p>
    <w:p w:rsidR="004121D6" w:rsidRPr="00EB24AE" w:rsidRDefault="004121D6" w:rsidP="00B23F1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19CF">
        <w:rPr>
          <w:rFonts w:ascii="Times New Roman" w:hAnsi="Times New Roman"/>
          <w:sz w:val="24"/>
          <w:szCs w:val="24"/>
        </w:rPr>
        <w:t>Черняк В.З., Эриашвили Н.Д., Барикаев Е.Н., Артемьев 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9CF">
        <w:rPr>
          <w:rFonts w:ascii="Times New Roman" w:hAnsi="Times New Roman"/>
          <w:sz w:val="24"/>
          <w:szCs w:val="24"/>
        </w:rPr>
        <w:t>Бизнес-планирование [Электронный ресурс]: учебное пособие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B119CF">
        <w:rPr>
          <w:rFonts w:ascii="Times New Roman" w:hAnsi="Times New Roman"/>
          <w:sz w:val="24"/>
          <w:szCs w:val="24"/>
        </w:rPr>
        <w:t>ЮНИТИ-ДАНА 2012.— 591 c</w:t>
      </w:r>
    </w:p>
    <w:sectPr w:rsidR="004121D6" w:rsidRPr="00EB24AE" w:rsidSect="005178F3">
      <w:footerReference w:type="even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D6" w:rsidRDefault="004121D6" w:rsidP="001B6F49">
      <w:pPr>
        <w:spacing w:after="0" w:line="240" w:lineRule="auto"/>
      </w:pPr>
      <w:r>
        <w:separator/>
      </w:r>
    </w:p>
  </w:endnote>
  <w:endnote w:type="continuationSeparator" w:id="0">
    <w:p w:rsidR="004121D6" w:rsidRDefault="004121D6" w:rsidP="001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P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D6" w:rsidRDefault="004121D6" w:rsidP="003646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1D6" w:rsidRDefault="004121D6" w:rsidP="007A54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D6" w:rsidRPr="0008030B" w:rsidRDefault="004121D6">
    <w:pPr>
      <w:pStyle w:val="Footer"/>
      <w:jc w:val="right"/>
      <w:rPr>
        <w:rFonts w:ascii="Times New Roman" w:hAnsi="Times New Roman"/>
        <w:sz w:val="24"/>
        <w:szCs w:val="24"/>
      </w:rPr>
    </w:pPr>
    <w:r w:rsidRPr="0008030B">
      <w:rPr>
        <w:rFonts w:ascii="Times New Roman" w:hAnsi="Times New Roman"/>
        <w:sz w:val="24"/>
        <w:szCs w:val="24"/>
      </w:rPr>
      <w:fldChar w:fldCharType="begin"/>
    </w:r>
    <w:r w:rsidRPr="0008030B">
      <w:rPr>
        <w:rFonts w:ascii="Times New Roman" w:hAnsi="Times New Roman"/>
        <w:sz w:val="24"/>
        <w:szCs w:val="24"/>
      </w:rPr>
      <w:instrText>PAGE   \* MERGEFORMAT</w:instrText>
    </w:r>
    <w:r w:rsidRPr="0008030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8030B">
      <w:rPr>
        <w:rFonts w:ascii="Times New Roman" w:hAnsi="Times New Roman"/>
        <w:sz w:val="24"/>
        <w:szCs w:val="24"/>
      </w:rPr>
      <w:fldChar w:fldCharType="end"/>
    </w:r>
  </w:p>
  <w:p w:rsidR="004121D6" w:rsidRPr="006D02EB" w:rsidRDefault="004121D6" w:rsidP="00AC3AF4">
    <w:pPr>
      <w:pStyle w:val="Footer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D6" w:rsidRPr="001854DB" w:rsidRDefault="004121D6" w:rsidP="0008030B">
    <w:pPr>
      <w:pStyle w:val="Footer"/>
      <w:rPr>
        <w:rFonts w:ascii="Times New Roman" w:hAnsi="Times New Roman"/>
        <w:sz w:val="24"/>
        <w:szCs w:val="24"/>
      </w:rPr>
    </w:pPr>
  </w:p>
  <w:p w:rsidR="004121D6" w:rsidRPr="004E6BFB" w:rsidRDefault="004121D6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D6" w:rsidRDefault="004121D6" w:rsidP="001B6F49">
      <w:pPr>
        <w:spacing w:after="0" w:line="240" w:lineRule="auto"/>
      </w:pPr>
      <w:r>
        <w:separator/>
      </w:r>
    </w:p>
  </w:footnote>
  <w:footnote w:type="continuationSeparator" w:id="0">
    <w:p w:rsidR="004121D6" w:rsidRDefault="004121D6" w:rsidP="001B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7">
    <w:nsid w:val="0533277E"/>
    <w:multiLevelType w:val="hybridMultilevel"/>
    <w:tmpl w:val="9634B59E"/>
    <w:lvl w:ilvl="0" w:tplc="9EACA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B1DB7"/>
    <w:multiLevelType w:val="hybridMultilevel"/>
    <w:tmpl w:val="40E8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D4B0D"/>
    <w:multiLevelType w:val="hybridMultilevel"/>
    <w:tmpl w:val="E516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64682E"/>
    <w:multiLevelType w:val="hybridMultilevel"/>
    <w:tmpl w:val="2D14DA24"/>
    <w:lvl w:ilvl="0" w:tplc="6D8C15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E423BF"/>
    <w:multiLevelType w:val="hybridMultilevel"/>
    <w:tmpl w:val="7C287BDA"/>
    <w:lvl w:ilvl="0" w:tplc="AE101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4C45CE"/>
    <w:multiLevelType w:val="hybridMultilevel"/>
    <w:tmpl w:val="7952CFC8"/>
    <w:lvl w:ilvl="0" w:tplc="D05AB7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F43730"/>
    <w:multiLevelType w:val="hybridMultilevel"/>
    <w:tmpl w:val="22E61A00"/>
    <w:lvl w:ilvl="0" w:tplc="C5946A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A4D64B1"/>
    <w:multiLevelType w:val="hybridMultilevel"/>
    <w:tmpl w:val="57084AF6"/>
    <w:lvl w:ilvl="0" w:tplc="2C2268A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2044A5F"/>
    <w:multiLevelType w:val="hybridMultilevel"/>
    <w:tmpl w:val="87704EC8"/>
    <w:lvl w:ilvl="0" w:tplc="7AA47E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DDD5FB3"/>
    <w:multiLevelType w:val="hybridMultilevel"/>
    <w:tmpl w:val="644E8D0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52F3FA1"/>
    <w:multiLevelType w:val="multilevel"/>
    <w:tmpl w:val="98EAB0F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5E7A4375"/>
    <w:multiLevelType w:val="hybridMultilevel"/>
    <w:tmpl w:val="5A26D67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4E2E71"/>
    <w:multiLevelType w:val="hybridMultilevel"/>
    <w:tmpl w:val="4C6EAB94"/>
    <w:lvl w:ilvl="0" w:tplc="3ABE0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040958"/>
    <w:multiLevelType w:val="hybridMultilevel"/>
    <w:tmpl w:val="5D7A6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8C6CAF"/>
    <w:multiLevelType w:val="hybridMultilevel"/>
    <w:tmpl w:val="7E062A9A"/>
    <w:lvl w:ilvl="0" w:tplc="8054AD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3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21"/>
  </w:num>
  <w:num w:numId="10">
    <w:abstractNumId w:val="7"/>
  </w:num>
  <w:num w:numId="11">
    <w:abstractNumId w:val="14"/>
  </w:num>
  <w:num w:numId="12">
    <w:abstractNumId w:val="11"/>
  </w:num>
  <w:num w:numId="13">
    <w:abstractNumId w:val="8"/>
  </w:num>
  <w:num w:numId="14">
    <w:abstractNumId w:val="9"/>
  </w:num>
  <w:num w:numId="15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B12"/>
    <w:rsid w:val="00000075"/>
    <w:rsid w:val="000003EC"/>
    <w:rsid w:val="000008B8"/>
    <w:rsid w:val="00000D20"/>
    <w:rsid w:val="00000DAC"/>
    <w:rsid w:val="000012EE"/>
    <w:rsid w:val="000020FE"/>
    <w:rsid w:val="00002D28"/>
    <w:rsid w:val="000033E5"/>
    <w:rsid w:val="000035EB"/>
    <w:rsid w:val="00003A66"/>
    <w:rsid w:val="00004ECC"/>
    <w:rsid w:val="00004FEA"/>
    <w:rsid w:val="0000507E"/>
    <w:rsid w:val="00005FAC"/>
    <w:rsid w:val="00006AA4"/>
    <w:rsid w:val="00006FF2"/>
    <w:rsid w:val="0000748F"/>
    <w:rsid w:val="000105D2"/>
    <w:rsid w:val="0001144F"/>
    <w:rsid w:val="00011DB9"/>
    <w:rsid w:val="000124C7"/>
    <w:rsid w:val="0001267B"/>
    <w:rsid w:val="000136D3"/>
    <w:rsid w:val="00014B7F"/>
    <w:rsid w:val="00014F81"/>
    <w:rsid w:val="00015BFC"/>
    <w:rsid w:val="00015EC5"/>
    <w:rsid w:val="0001634B"/>
    <w:rsid w:val="00016526"/>
    <w:rsid w:val="000169D0"/>
    <w:rsid w:val="000175F0"/>
    <w:rsid w:val="000205D0"/>
    <w:rsid w:val="0002193F"/>
    <w:rsid w:val="00021B31"/>
    <w:rsid w:val="00021EA3"/>
    <w:rsid w:val="000226CE"/>
    <w:rsid w:val="0002372C"/>
    <w:rsid w:val="000246F4"/>
    <w:rsid w:val="00025E88"/>
    <w:rsid w:val="0002688D"/>
    <w:rsid w:val="00026F8E"/>
    <w:rsid w:val="00026FFF"/>
    <w:rsid w:val="0002711B"/>
    <w:rsid w:val="00027315"/>
    <w:rsid w:val="000278A4"/>
    <w:rsid w:val="00030519"/>
    <w:rsid w:val="0003147A"/>
    <w:rsid w:val="000325F8"/>
    <w:rsid w:val="00032B00"/>
    <w:rsid w:val="00032B2D"/>
    <w:rsid w:val="000330F0"/>
    <w:rsid w:val="000340AA"/>
    <w:rsid w:val="0003426C"/>
    <w:rsid w:val="00034AB8"/>
    <w:rsid w:val="000350D5"/>
    <w:rsid w:val="00035355"/>
    <w:rsid w:val="00035978"/>
    <w:rsid w:val="00036560"/>
    <w:rsid w:val="00036C02"/>
    <w:rsid w:val="00037220"/>
    <w:rsid w:val="000372C3"/>
    <w:rsid w:val="0004067A"/>
    <w:rsid w:val="0004084E"/>
    <w:rsid w:val="000411CF"/>
    <w:rsid w:val="000420A2"/>
    <w:rsid w:val="00042E19"/>
    <w:rsid w:val="00042FB2"/>
    <w:rsid w:val="0004324E"/>
    <w:rsid w:val="000441DE"/>
    <w:rsid w:val="00044279"/>
    <w:rsid w:val="000442E6"/>
    <w:rsid w:val="000446DC"/>
    <w:rsid w:val="000448CD"/>
    <w:rsid w:val="00044F4D"/>
    <w:rsid w:val="00045C97"/>
    <w:rsid w:val="00045F5A"/>
    <w:rsid w:val="0004647C"/>
    <w:rsid w:val="00046F30"/>
    <w:rsid w:val="00047BF2"/>
    <w:rsid w:val="000509C7"/>
    <w:rsid w:val="00050E27"/>
    <w:rsid w:val="000515A6"/>
    <w:rsid w:val="00052232"/>
    <w:rsid w:val="00052F3E"/>
    <w:rsid w:val="0005461C"/>
    <w:rsid w:val="00054ECB"/>
    <w:rsid w:val="000555DC"/>
    <w:rsid w:val="00055A97"/>
    <w:rsid w:val="00056070"/>
    <w:rsid w:val="0005620E"/>
    <w:rsid w:val="0005666D"/>
    <w:rsid w:val="0006047F"/>
    <w:rsid w:val="00060544"/>
    <w:rsid w:val="0006177D"/>
    <w:rsid w:val="000619C0"/>
    <w:rsid w:val="00061F9E"/>
    <w:rsid w:val="00061FA6"/>
    <w:rsid w:val="00063FCC"/>
    <w:rsid w:val="00064C62"/>
    <w:rsid w:val="000650A1"/>
    <w:rsid w:val="0006608D"/>
    <w:rsid w:val="00066726"/>
    <w:rsid w:val="0006691E"/>
    <w:rsid w:val="00066B5D"/>
    <w:rsid w:val="000701CA"/>
    <w:rsid w:val="00070249"/>
    <w:rsid w:val="00071081"/>
    <w:rsid w:val="000715B0"/>
    <w:rsid w:val="00071C1F"/>
    <w:rsid w:val="00071E77"/>
    <w:rsid w:val="000728CE"/>
    <w:rsid w:val="0007376C"/>
    <w:rsid w:val="00074248"/>
    <w:rsid w:val="00074454"/>
    <w:rsid w:val="00076ADD"/>
    <w:rsid w:val="00077030"/>
    <w:rsid w:val="00077CE4"/>
    <w:rsid w:val="00080022"/>
    <w:rsid w:val="0008030B"/>
    <w:rsid w:val="00081EE1"/>
    <w:rsid w:val="00082743"/>
    <w:rsid w:val="00083814"/>
    <w:rsid w:val="00083C9C"/>
    <w:rsid w:val="00083D94"/>
    <w:rsid w:val="00084292"/>
    <w:rsid w:val="0008430A"/>
    <w:rsid w:val="00084EE9"/>
    <w:rsid w:val="000851AB"/>
    <w:rsid w:val="000851BA"/>
    <w:rsid w:val="00085638"/>
    <w:rsid w:val="0008599E"/>
    <w:rsid w:val="00085A0D"/>
    <w:rsid w:val="00085BDF"/>
    <w:rsid w:val="00086DD0"/>
    <w:rsid w:val="00086F01"/>
    <w:rsid w:val="00086F02"/>
    <w:rsid w:val="00087735"/>
    <w:rsid w:val="00087D50"/>
    <w:rsid w:val="000907C1"/>
    <w:rsid w:val="00091222"/>
    <w:rsid w:val="00091228"/>
    <w:rsid w:val="000919C2"/>
    <w:rsid w:val="0009245F"/>
    <w:rsid w:val="00092756"/>
    <w:rsid w:val="00093B4A"/>
    <w:rsid w:val="00093C40"/>
    <w:rsid w:val="00094130"/>
    <w:rsid w:val="0009447B"/>
    <w:rsid w:val="00095A21"/>
    <w:rsid w:val="00096077"/>
    <w:rsid w:val="000960B2"/>
    <w:rsid w:val="0009661C"/>
    <w:rsid w:val="000A0698"/>
    <w:rsid w:val="000A0C51"/>
    <w:rsid w:val="000A2029"/>
    <w:rsid w:val="000A2140"/>
    <w:rsid w:val="000A276F"/>
    <w:rsid w:val="000A2D9B"/>
    <w:rsid w:val="000A2F0D"/>
    <w:rsid w:val="000A397B"/>
    <w:rsid w:val="000A52EC"/>
    <w:rsid w:val="000A640F"/>
    <w:rsid w:val="000A668B"/>
    <w:rsid w:val="000A66A5"/>
    <w:rsid w:val="000B0F67"/>
    <w:rsid w:val="000B105D"/>
    <w:rsid w:val="000B23F5"/>
    <w:rsid w:val="000B2654"/>
    <w:rsid w:val="000B2A32"/>
    <w:rsid w:val="000B3908"/>
    <w:rsid w:val="000B3B9B"/>
    <w:rsid w:val="000B408E"/>
    <w:rsid w:val="000B4924"/>
    <w:rsid w:val="000B5D01"/>
    <w:rsid w:val="000B5F55"/>
    <w:rsid w:val="000B6755"/>
    <w:rsid w:val="000B744A"/>
    <w:rsid w:val="000B7522"/>
    <w:rsid w:val="000B7643"/>
    <w:rsid w:val="000B7DC6"/>
    <w:rsid w:val="000B7F02"/>
    <w:rsid w:val="000B7FE6"/>
    <w:rsid w:val="000C052D"/>
    <w:rsid w:val="000C072E"/>
    <w:rsid w:val="000C0B39"/>
    <w:rsid w:val="000C0B6C"/>
    <w:rsid w:val="000C144D"/>
    <w:rsid w:val="000C17BD"/>
    <w:rsid w:val="000C189C"/>
    <w:rsid w:val="000C2322"/>
    <w:rsid w:val="000C2624"/>
    <w:rsid w:val="000C2EDD"/>
    <w:rsid w:val="000C40EB"/>
    <w:rsid w:val="000C49B0"/>
    <w:rsid w:val="000C4EB3"/>
    <w:rsid w:val="000C5B07"/>
    <w:rsid w:val="000C655D"/>
    <w:rsid w:val="000C6D8B"/>
    <w:rsid w:val="000C6EEC"/>
    <w:rsid w:val="000C7713"/>
    <w:rsid w:val="000C798E"/>
    <w:rsid w:val="000C7DFE"/>
    <w:rsid w:val="000C7FD2"/>
    <w:rsid w:val="000D07C6"/>
    <w:rsid w:val="000D1201"/>
    <w:rsid w:val="000D13F2"/>
    <w:rsid w:val="000D3951"/>
    <w:rsid w:val="000D3A08"/>
    <w:rsid w:val="000D44FE"/>
    <w:rsid w:val="000D4DAE"/>
    <w:rsid w:val="000D51D7"/>
    <w:rsid w:val="000D5991"/>
    <w:rsid w:val="000D5B95"/>
    <w:rsid w:val="000D5E75"/>
    <w:rsid w:val="000D6218"/>
    <w:rsid w:val="000D6957"/>
    <w:rsid w:val="000D697A"/>
    <w:rsid w:val="000D6C3F"/>
    <w:rsid w:val="000D6D1B"/>
    <w:rsid w:val="000D6E60"/>
    <w:rsid w:val="000D7C9E"/>
    <w:rsid w:val="000E0103"/>
    <w:rsid w:val="000E0858"/>
    <w:rsid w:val="000E0DE1"/>
    <w:rsid w:val="000E20B9"/>
    <w:rsid w:val="000E3264"/>
    <w:rsid w:val="000E380D"/>
    <w:rsid w:val="000E4673"/>
    <w:rsid w:val="000E4B37"/>
    <w:rsid w:val="000E551F"/>
    <w:rsid w:val="000E5BE7"/>
    <w:rsid w:val="000E643F"/>
    <w:rsid w:val="000E6EC1"/>
    <w:rsid w:val="000F159C"/>
    <w:rsid w:val="000F16A0"/>
    <w:rsid w:val="000F1893"/>
    <w:rsid w:val="000F1FBB"/>
    <w:rsid w:val="000F24FE"/>
    <w:rsid w:val="000F318B"/>
    <w:rsid w:val="000F333C"/>
    <w:rsid w:val="000F3714"/>
    <w:rsid w:val="000F45C2"/>
    <w:rsid w:val="000F4677"/>
    <w:rsid w:val="000F4848"/>
    <w:rsid w:val="000F744F"/>
    <w:rsid w:val="000F767C"/>
    <w:rsid w:val="00102093"/>
    <w:rsid w:val="00102622"/>
    <w:rsid w:val="00103DFC"/>
    <w:rsid w:val="001041F3"/>
    <w:rsid w:val="00104A65"/>
    <w:rsid w:val="00104EEC"/>
    <w:rsid w:val="00104EED"/>
    <w:rsid w:val="0010540F"/>
    <w:rsid w:val="0010638B"/>
    <w:rsid w:val="0010667E"/>
    <w:rsid w:val="00106801"/>
    <w:rsid w:val="0010763C"/>
    <w:rsid w:val="0011031F"/>
    <w:rsid w:val="001103C2"/>
    <w:rsid w:val="00110B5F"/>
    <w:rsid w:val="00110E04"/>
    <w:rsid w:val="0011127E"/>
    <w:rsid w:val="00111B0B"/>
    <w:rsid w:val="00112068"/>
    <w:rsid w:val="00112A4B"/>
    <w:rsid w:val="00113610"/>
    <w:rsid w:val="001142A3"/>
    <w:rsid w:val="001147DC"/>
    <w:rsid w:val="00114821"/>
    <w:rsid w:val="00115E50"/>
    <w:rsid w:val="00116BD3"/>
    <w:rsid w:val="0011745D"/>
    <w:rsid w:val="00117CB0"/>
    <w:rsid w:val="00117CFC"/>
    <w:rsid w:val="00120B5B"/>
    <w:rsid w:val="001212B4"/>
    <w:rsid w:val="00121D8D"/>
    <w:rsid w:val="00121DD2"/>
    <w:rsid w:val="00121DDD"/>
    <w:rsid w:val="00122171"/>
    <w:rsid w:val="00122348"/>
    <w:rsid w:val="001226BA"/>
    <w:rsid w:val="00122922"/>
    <w:rsid w:val="00122ABE"/>
    <w:rsid w:val="001243BA"/>
    <w:rsid w:val="00124729"/>
    <w:rsid w:val="00124867"/>
    <w:rsid w:val="00124E32"/>
    <w:rsid w:val="0012565A"/>
    <w:rsid w:val="00125BBD"/>
    <w:rsid w:val="00126986"/>
    <w:rsid w:val="00126D9D"/>
    <w:rsid w:val="00126ECD"/>
    <w:rsid w:val="00126F33"/>
    <w:rsid w:val="00127FE3"/>
    <w:rsid w:val="00130799"/>
    <w:rsid w:val="0013094E"/>
    <w:rsid w:val="001309FC"/>
    <w:rsid w:val="00130FC3"/>
    <w:rsid w:val="00132BB8"/>
    <w:rsid w:val="00132CD9"/>
    <w:rsid w:val="001339F2"/>
    <w:rsid w:val="0013544A"/>
    <w:rsid w:val="00135F38"/>
    <w:rsid w:val="001370DC"/>
    <w:rsid w:val="0013791B"/>
    <w:rsid w:val="00140455"/>
    <w:rsid w:val="00140837"/>
    <w:rsid w:val="00140F43"/>
    <w:rsid w:val="0014115E"/>
    <w:rsid w:val="00141240"/>
    <w:rsid w:val="00141451"/>
    <w:rsid w:val="0014157F"/>
    <w:rsid w:val="00141707"/>
    <w:rsid w:val="001425AD"/>
    <w:rsid w:val="001426FA"/>
    <w:rsid w:val="0014275F"/>
    <w:rsid w:val="0014296D"/>
    <w:rsid w:val="00142B32"/>
    <w:rsid w:val="00144533"/>
    <w:rsid w:val="00145F43"/>
    <w:rsid w:val="00146692"/>
    <w:rsid w:val="0014795E"/>
    <w:rsid w:val="001500D4"/>
    <w:rsid w:val="001500E4"/>
    <w:rsid w:val="001525D5"/>
    <w:rsid w:val="001525EB"/>
    <w:rsid w:val="0015296E"/>
    <w:rsid w:val="00152D2E"/>
    <w:rsid w:val="00152E9C"/>
    <w:rsid w:val="001531B5"/>
    <w:rsid w:val="00153587"/>
    <w:rsid w:val="00154003"/>
    <w:rsid w:val="0015473C"/>
    <w:rsid w:val="00154ECE"/>
    <w:rsid w:val="00155056"/>
    <w:rsid w:val="00155242"/>
    <w:rsid w:val="00155468"/>
    <w:rsid w:val="00155554"/>
    <w:rsid w:val="00155D4C"/>
    <w:rsid w:val="00155EA8"/>
    <w:rsid w:val="0015698F"/>
    <w:rsid w:val="001577B1"/>
    <w:rsid w:val="00157D48"/>
    <w:rsid w:val="00161534"/>
    <w:rsid w:val="00161CBD"/>
    <w:rsid w:val="0016222D"/>
    <w:rsid w:val="00162D2C"/>
    <w:rsid w:val="00162E07"/>
    <w:rsid w:val="0016428F"/>
    <w:rsid w:val="001643AD"/>
    <w:rsid w:val="001645A7"/>
    <w:rsid w:val="00164A56"/>
    <w:rsid w:val="00164CA4"/>
    <w:rsid w:val="00164D03"/>
    <w:rsid w:val="00164E7B"/>
    <w:rsid w:val="001656D7"/>
    <w:rsid w:val="00165874"/>
    <w:rsid w:val="00166218"/>
    <w:rsid w:val="0016630B"/>
    <w:rsid w:val="0016690F"/>
    <w:rsid w:val="00166D2C"/>
    <w:rsid w:val="00166DD7"/>
    <w:rsid w:val="0016799A"/>
    <w:rsid w:val="00167C0E"/>
    <w:rsid w:val="0017135F"/>
    <w:rsid w:val="00171D83"/>
    <w:rsid w:val="00172155"/>
    <w:rsid w:val="00173539"/>
    <w:rsid w:val="0017396D"/>
    <w:rsid w:val="00173AA5"/>
    <w:rsid w:val="00173D40"/>
    <w:rsid w:val="001745ED"/>
    <w:rsid w:val="00174843"/>
    <w:rsid w:val="00176382"/>
    <w:rsid w:val="00176BE1"/>
    <w:rsid w:val="00177331"/>
    <w:rsid w:val="0017743E"/>
    <w:rsid w:val="0017747D"/>
    <w:rsid w:val="00180293"/>
    <w:rsid w:val="00180787"/>
    <w:rsid w:val="0018216A"/>
    <w:rsid w:val="00182532"/>
    <w:rsid w:val="0018348B"/>
    <w:rsid w:val="00183815"/>
    <w:rsid w:val="00183870"/>
    <w:rsid w:val="00183A08"/>
    <w:rsid w:val="00183C92"/>
    <w:rsid w:val="00184859"/>
    <w:rsid w:val="00184B7E"/>
    <w:rsid w:val="001854DB"/>
    <w:rsid w:val="001870E7"/>
    <w:rsid w:val="001875B7"/>
    <w:rsid w:val="00187E5A"/>
    <w:rsid w:val="001901D4"/>
    <w:rsid w:val="0019023B"/>
    <w:rsid w:val="00190CEA"/>
    <w:rsid w:val="00191691"/>
    <w:rsid w:val="00192162"/>
    <w:rsid w:val="0019276B"/>
    <w:rsid w:val="00192856"/>
    <w:rsid w:val="00192D77"/>
    <w:rsid w:val="00192FCD"/>
    <w:rsid w:val="00193697"/>
    <w:rsid w:val="001937BC"/>
    <w:rsid w:val="00193C68"/>
    <w:rsid w:val="00194332"/>
    <w:rsid w:val="00194EDB"/>
    <w:rsid w:val="0019537A"/>
    <w:rsid w:val="001953CC"/>
    <w:rsid w:val="001956C4"/>
    <w:rsid w:val="00195B3D"/>
    <w:rsid w:val="00196093"/>
    <w:rsid w:val="00197D9A"/>
    <w:rsid w:val="001A0BF4"/>
    <w:rsid w:val="001A1B51"/>
    <w:rsid w:val="001A271A"/>
    <w:rsid w:val="001A3375"/>
    <w:rsid w:val="001A3653"/>
    <w:rsid w:val="001A475F"/>
    <w:rsid w:val="001A49D9"/>
    <w:rsid w:val="001A4A05"/>
    <w:rsid w:val="001A4A10"/>
    <w:rsid w:val="001A4B60"/>
    <w:rsid w:val="001A5152"/>
    <w:rsid w:val="001A54A1"/>
    <w:rsid w:val="001A5754"/>
    <w:rsid w:val="001A6546"/>
    <w:rsid w:val="001A6D2F"/>
    <w:rsid w:val="001A6F15"/>
    <w:rsid w:val="001A7709"/>
    <w:rsid w:val="001A7B1D"/>
    <w:rsid w:val="001A7E52"/>
    <w:rsid w:val="001B0DBF"/>
    <w:rsid w:val="001B13B7"/>
    <w:rsid w:val="001B2C57"/>
    <w:rsid w:val="001B2F71"/>
    <w:rsid w:val="001B3273"/>
    <w:rsid w:val="001B446D"/>
    <w:rsid w:val="001B543D"/>
    <w:rsid w:val="001B6F49"/>
    <w:rsid w:val="001B73C0"/>
    <w:rsid w:val="001C0D32"/>
    <w:rsid w:val="001C10F2"/>
    <w:rsid w:val="001C10F4"/>
    <w:rsid w:val="001C1430"/>
    <w:rsid w:val="001C18A1"/>
    <w:rsid w:val="001C3160"/>
    <w:rsid w:val="001C3949"/>
    <w:rsid w:val="001C3D59"/>
    <w:rsid w:val="001C41EC"/>
    <w:rsid w:val="001C66B0"/>
    <w:rsid w:val="001C66FA"/>
    <w:rsid w:val="001C7140"/>
    <w:rsid w:val="001C76DC"/>
    <w:rsid w:val="001D03E4"/>
    <w:rsid w:val="001D0B44"/>
    <w:rsid w:val="001D113B"/>
    <w:rsid w:val="001D1606"/>
    <w:rsid w:val="001D1ECE"/>
    <w:rsid w:val="001D21CB"/>
    <w:rsid w:val="001D2549"/>
    <w:rsid w:val="001D2A57"/>
    <w:rsid w:val="001D34FE"/>
    <w:rsid w:val="001D410E"/>
    <w:rsid w:val="001D4401"/>
    <w:rsid w:val="001D4838"/>
    <w:rsid w:val="001D4C54"/>
    <w:rsid w:val="001D4DA9"/>
    <w:rsid w:val="001D4DF2"/>
    <w:rsid w:val="001D5246"/>
    <w:rsid w:val="001D5D54"/>
    <w:rsid w:val="001D6275"/>
    <w:rsid w:val="001D6E2D"/>
    <w:rsid w:val="001D76ED"/>
    <w:rsid w:val="001D7C1D"/>
    <w:rsid w:val="001E03C1"/>
    <w:rsid w:val="001E1344"/>
    <w:rsid w:val="001E1B1E"/>
    <w:rsid w:val="001E1D36"/>
    <w:rsid w:val="001E1E4C"/>
    <w:rsid w:val="001E2074"/>
    <w:rsid w:val="001E29C3"/>
    <w:rsid w:val="001E2C15"/>
    <w:rsid w:val="001E2D8C"/>
    <w:rsid w:val="001E301F"/>
    <w:rsid w:val="001E3DCD"/>
    <w:rsid w:val="001E3E6A"/>
    <w:rsid w:val="001E460B"/>
    <w:rsid w:val="001E5CC6"/>
    <w:rsid w:val="001E5F4D"/>
    <w:rsid w:val="001E5FAC"/>
    <w:rsid w:val="001E6403"/>
    <w:rsid w:val="001E6435"/>
    <w:rsid w:val="001E65DF"/>
    <w:rsid w:val="001E67E5"/>
    <w:rsid w:val="001E79A7"/>
    <w:rsid w:val="001E7AB4"/>
    <w:rsid w:val="001F077B"/>
    <w:rsid w:val="001F162B"/>
    <w:rsid w:val="001F1CEB"/>
    <w:rsid w:val="001F26B8"/>
    <w:rsid w:val="001F2756"/>
    <w:rsid w:val="001F2DD1"/>
    <w:rsid w:val="001F352F"/>
    <w:rsid w:val="001F3904"/>
    <w:rsid w:val="001F39E7"/>
    <w:rsid w:val="001F3A0A"/>
    <w:rsid w:val="001F4296"/>
    <w:rsid w:val="001F4D4F"/>
    <w:rsid w:val="001F606F"/>
    <w:rsid w:val="001F6F31"/>
    <w:rsid w:val="00201CF6"/>
    <w:rsid w:val="002022C8"/>
    <w:rsid w:val="00202A73"/>
    <w:rsid w:val="00202E3D"/>
    <w:rsid w:val="00202F00"/>
    <w:rsid w:val="00203807"/>
    <w:rsid w:val="00204A01"/>
    <w:rsid w:val="00204F72"/>
    <w:rsid w:val="0020561B"/>
    <w:rsid w:val="00205D04"/>
    <w:rsid w:val="0020687B"/>
    <w:rsid w:val="00207294"/>
    <w:rsid w:val="00207D28"/>
    <w:rsid w:val="00207E3E"/>
    <w:rsid w:val="00210B73"/>
    <w:rsid w:val="002113B0"/>
    <w:rsid w:val="00211A44"/>
    <w:rsid w:val="00211C6F"/>
    <w:rsid w:val="00212106"/>
    <w:rsid w:val="00212163"/>
    <w:rsid w:val="0021404C"/>
    <w:rsid w:val="00214516"/>
    <w:rsid w:val="0021484A"/>
    <w:rsid w:val="00214962"/>
    <w:rsid w:val="00214E4D"/>
    <w:rsid w:val="00215069"/>
    <w:rsid w:val="0021594E"/>
    <w:rsid w:val="00215D90"/>
    <w:rsid w:val="00216075"/>
    <w:rsid w:val="00216947"/>
    <w:rsid w:val="00216A9D"/>
    <w:rsid w:val="00216CDE"/>
    <w:rsid w:val="002172F9"/>
    <w:rsid w:val="00217716"/>
    <w:rsid w:val="00217965"/>
    <w:rsid w:val="00217D23"/>
    <w:rsid w:val="00217F40"/>
    <w:rsid w:val="002225B6"/>
    <w:rsid w:val="00222FF9"/>
    <w:rsid w:val="002231DD"/>
    <w:rsid w:val="0022335D"/>
    <w:rsid w:val="00224051"/>
    <w:rsid w:val="002241A4"/>
    <w:rsid w:val="00224DBB"/>
    <w:rsid w:val="00225248"/>
    <w:rsid w:val="002256AC"/>
    <w:rsid w:val="00226FF1"/>
    <w:rsid w:val="002277BF"/>
    <w:rsid w:val="00227896"/>
    <w:rsid w:val="00227CB4"/>
    <w:rsid w:val="00232103"/>
    <w:rsid w:val="002326A1"/>
    <w:rsid w:val="002328EB"/>
    <w:rsid w:val="00232CC7"/>
    <w:rsid w:val="00232D2B"/>
    <w:rsid w:val="00233012"/>
    <w:rsid w:val="00233BB1"/>
    <w:rsid w:val="002346F9"/>
    <w:rsid w:val="00234B08"/>
    <w:rsid w:val="0023508D"/>
    <w:rsid w:val="00235757"/>
    <w:rsid w:val="002357DA"/>
    <w:rsid w:val="00235AE6"/>
    <w:rsid w:val="002363BD"/>
    <w:rsid w:val="002402B5"/>
    <w:rsid w:val="00240A59"/>
    <w:rsid w:val="00240AE9"/>
    <w:rsid w:val="00240FCE"/>
    <w:rsid w:val="002412E5"/>
    <w:rsid w:val="0024157D"/>
    <w:rsid w:val="00241E81"/>
    <w:rsid w:val="00242BC1"/>
    <w:rsid w:val="00242F6B"/>
    <w:rsid w:val="00243217"/>
    <w:rsid w:val="00243644"/>
    <w:rsid w:val="00243651"/>
    <w:rsid w:val="002439B5"/>
    <w:rsid w:val="00243A40"/>
    <w:rsid w:val="00243DD8"/>
    <w:rsid w:val="00243EBA"/>
    <w:rsid w:val="00244B51"/>
    <w:rsid w:val="002450F9"/>
    <w:rsid w:val="00245559"/>
    <w:rsid w:val="002464F2"/>
    <w:rsid w:val="00246674"/>
    <w:rsid w:val="00247ACD"/>
    <w:rsid w:val="002509FD"/>
    <w:rsid w:val="00250D51"/>
    <w:rsid w:val="00251357"/>
    <w:rsid w:val="002516D2"/>
    <w:rsid w:val="002518FA"/>
    <w:rsid w:val="00252466"/>
    <w:rsid w:val="00252947"/>
    <w:rsid w:val="00253C91"/>
    <w:rsid w:val="0025448E"/>
    <w:rsid w:val="002555E8"/>
    <w:rsid w:val="00255FBE"/>
    <w:rsid w:val="00256E58"/>
    <w:rsid w:val="00257078"/>
    <w:rsid w:val="0025756D"/>
    <w:rsid w:val="002576D0"/>
    <w:rsid w:val="00261182"/>
    <w:rsid w:val="00261BBA"/>
    <w:rsid w:val="002624B0"/>
    <w:rsid w:val="0026271C"/>
    <w:rsid w:val="00262D37"/>
    <w:rsid w:val="002633A6"/>
    <w:rsid w:val="00264008"/>
    <w:rsid w:val="00264AC6"/>
    <w:rsid w:val="00264CD4"/>
    <w:rsid w:val="00265197"/>
    <w:rsid w:val="00266288"/>
    <w:rsid w:val="00267295"/>
    <w:rsid w:val="002672E7"/>
    <w:rsid w:val="002719CE"/>
    <w:rsid w:val="00271BE4"/>
    <w:rsid w:val="00271D20"/>
    <w:rsid w:val="00271EC0"/>
    <w:rsid w:val="002723E0"/>
    <w:rsid w:val="00272407"/>
    <w:rsid w:val="0027248C"/>
    <w:rsid w:val="002728B4"/>
    <w:rsid w:val="00272CA6"/>
    <w:rsid w:val="00272DBB"/>
    <w:rsid w:val="00273F9C"/>
    <w:rsid w:val="0027449D"/>
    <w:rsid w:val="00275107"/>
    <w:rsid w:val="002753B9"/>
    <w:rsid w:val="00275436"/>
    <w:rsid w:val="00275786"/>
    <w:rsid w:val="00275959"/>
    <w:rsid w:val="002759DE"/>
    <w:rsid w:val="002770EB"/>
    <w:rsid w:val="00280472"/>
    <w:rsid w:val="0028072D"/>
    <w:rsid w:val="00280F85"/>
    <w:rsid w:val="0028102D"/>
    <w:rsid w:val="0028103F"/>
    <w:rsid w:val="00281363"/>
    <w:rsid w:val="0028195B"/>
    <w:rsid w:val="00281B35"/>
    <w:rsid w:val="0028460E"/>
    <w:rsid w:val="002846E9"/>
    <w:rsid w:val="002849DA"/>
    <w:rsid w:val="00285336"/>
    <w:rsid w:val="00286E4F"/>
    <w:rsid w:val="002874BC"/>
    <w:rsid w:val="00290FB3"/>
    <w:rsid w:val="00290FD1"/>
    <w:rsid w:val="0029144E"/>
    <w:rsid w:val="00293809"/>
    <w:rsid w:val="00293A1C"/>
    <w:rsid w:val="00294081"/>
    <w:rsid w:val="00294204"/>
    <w:rsid w:val="00295EB6"/>
    <w:rsid w:val="00296306"/>
    <w:rsid w:val="002964B1"/>
    <w:rsid w:val="00296D29"/>
    <w:rsid w:val="002A0998"/>
    <w:rsid w:val="002A169B"/>
    <w:rsid w:val="002A2143"/>
    <w:rsid w:val="002A220B"/>
    <w:rsid w:val="002A2879"/>
    <w:rsid w:val="002A2D84"/>
    <w:rsid w:val="002A2FC7"/>
    <w:rsid w:val="002A32B1"/>
    <w:rsid w:val="002A36EC"/>
    <w:rsid w:val="002A40A9"/>
    <w:rsid w:val="002A4559"/>
    <w:rsid w:val="002A4761"/>
    <w:rsid w:val="002A54EE"/>
    <w:rsid w:val="002A55B5"/>
    <w:rsid w:val="002A61B8"/>
    <w:rsid w:val="002B0166"/>
    <w:rsid w:val="002B0A3A"/>
    <w:rsid w:val="002B0F07"/>
    <w:rsid w:val="002B20F5"/>
    <w:rsid w:val="002B249C"/>
    <w:rsid w:val="002B2AFB"/>
    <w:rsid w:val="002B34D9"/>
    <w:rsid w:val="002B3E9C"/>
    <w:rsid w:val="002B42D3"/>
    <w:rsid w:val="002B53D3"/>
    <w:rsid w:val="002B5AE4"/>
    <w:rsid w:val="002B5B86"/>
    <w:rsid w:val="002B5BBF"/>
    <w:rsid w:val="002B5D4F"/>
    <w:rsid w:val="002B66A9"/>
    <w:rsid w:val="002B66B5"/>
    <w:rsid w:val="002B76DC"/>
    <w:rsid w:val="002B7F0F"/>
    <w:rsid w:val="002C0586"/>
    <w:rsid w:val="002C06E8"/>
    <w:rsid w:val="002C0BF1"/>
    <w:rsid w:val="002C1224"/>
    <w:rsid w:val="002C1510"/>
    <w:rsid w:val="002C1CB2"/>
    <w:rsid w:val="002C2631"/>
    <w:rsid w:val="002C2A02"/>
    <w:rsid w:val="002C2E9B"/>
    <w:rsid w:val="002C3286"/>
    <w:rsid w:val="002C3811"/>
    <w:rsid w:val="002C3971"/>
    <w:rsid w:val="002C3F45"/>
    <w:rsid w:val="002C3F94"/>
    <w:rsid w:val="002C435A"/>
    <w:rsid w:val="002C43D5"/>
    <w:rsid w:val="002C47AA"/>
    <w:rsid w:val="002C493E"/>
    <w:rsid w:val="002C4E2C"/>
    <w:rsid w:val="002C6256"/>
    <w:rsid w:val="002C686E"/>
    <w:rsid w:val="002C704A"/>
    <w:rsid w:val="002D10B8"/>
    <w:rsid w:val="002D1B0D"/>
    <w:rsid w:val="002D1FD0"/>
    <w:rsid w:val="002D22B6"/>
    <w:rsid w:val="002D2544"/>
    <w:rsid w:val="002D2BCD"/>
    <w:rsid w:val="002D69BE"/>
    <w:rsid w:val="002D712E"/>
    <w:rsid w:val="002D754C"/>
    <w:rsid w:val="002D7DD3"/>
    <w:rsid w:val="002D7ED3"/>
    <w:rsid w:val="002D7F05"/>
    <w:rsid w:val="002E05CF"/>
    <w:rsid w:val="002E0B95"/>
    <w:rsid w:val="002E0BA1"/>
    <w:rsid w:val="002E3F47"/>
    <w:rsid w:val="002E5D86"/>
    <w:rsid w:val="002E5F53"/>
    <w:rsid w:val="002E6BE1"/>
    <w:rsid w:val="002E7276"/>
    <w:rsid w:val="002E784D"/>
    <w:rsid w:val="002F031E"/>
    <w:rsid w:val="002F16C1"/>
    <w:rsid w:val="002F29C7"/>
    <w:rsid w:val="002F2BFA"/>
    <w:rsid w:val="002F2E71"/>
    <w:rsid w:val="002F3466"/>
    <w:rsid w:val="002F353A"/>
    <w:rsid w:val="002F3977"/>
    <w:rsid w:val="002F49AE"/>
    <w:rsid w:val="002F5629"/>
    <w:rsid w:val="002F6F46"/>
    <w:rsid w:val="00300392"/>
    <w:rsid w:val="003006F7"/>
    <w:rsid w:val="0030129C"/>
    <w:rsid w:val="00301B4F"/>
    <w:rsid w:val="00302B9C"/>
    <w:rsid w:val="0030304A"/>
    <w:rsid w:val="0030321B"/>
    <w:rsid w:val="00303B81"/>
    <w:rsid w:val="003040AF"/>
    <w:rsid w:val="00304361"/>
    <w:rsid w:val="003059B6"/>
    <w:rsid w:val="00305C81"/>
    <w:rsid w:val="00306BB0"/>
    <w:rsid w:val="00306DBE"/>
    <w:rsid w:val="003070CC"/>
    <w:rsid w:val="00310929"/>
    <w:rsid w:val="00310B19"/>
    <w:rsid w:val="003116B6"/>
    <w:rsid w:val="00311823"/>
    <w:rsid w:val="00312734"/>
    <w:rsid w:val="00312C12"/>
    <w:rsid w:val="003131A1"/>
    <w:rsid w:val="003134D4"/>
    <w:rsid w:val="00313B15"/>
    <w:rsid w:val="00313FDB"/>
    <w:rsid w:val="00314131"/>
    <w:rsid w:val="003148FC"/>
    <w:rsid w:val="00314C71"/>
    <w:rsid w:val="003158C4"/>
    <w:rsid w:val="0031611F"/>
    <w:rsid w:val="0031629A"/>
    <w:rsid w:val="0031630E"/>
    <w:rsid w:val="003167BC"/>
    <w:rsid w:val="00316A5D"/>
    <w:rsid w:val="00316FAD"/>
    <w:rsid w:val="00317838"/>
    <w:rsid w:val="00317C53"/>
    <w:rsid w:val="00317EF7"/>
    <w:rsid w:val="003204CA"/>
    <w:rsid w:val="003212D5"/>
    <w:rsid w:val="003216BE"/>
    <w:rsid w:val="00321C1E"/>
    <w:rsid w:val="00321DDC"/>
    <w:rsid w:val="003223B7"/>
    <w:rsid w:val="00322B89"/>
    <w:rsid w:val="00322CF9"/>
    <w:rsid w:val="003231BB"/>
    <w:rsid w:val="00323219"/>
    <w:rsid w:val="0032324B"/>
    <w:rsid w:val="00323408"/>
    <w:rsid w:val="00323C04"/>
    <w:rsid w:val="00323DE7"/>
    <w:rsid w:val="003264AF"/>
    <w:rsid w:val="0032698D"/>
    <w:rsid w:val="00326E88"/>
    <w:rsid w:val="00327383"/>
    <w:rsid w:val="0032743A"/>
    <w:rsid w:val="003302AE"/>
    <w:rsid w:val="003304D6"/>
    <w:rsid w:val="00330AE1"/>
    <w:rsid w:val="00330D56"/>
    <w:rsid w:val="00331ED2"/>
    <w:rsid w:val="003326CC"/>
    <w:rsid w:val="00332891"/>
    <w:rsid w:val="00332DE6"/>
    <w:rsid w:val="00334284"/>
    <w:rsid w:val="00334B38"/>
    <w:rsid w:val="00334FDD"/>
    <w:rsid w:val="00335811"/>
    <w:rsid w:val="00335ADA"/>
    <w:rsid w:val="00335E40"/>
    <w:rsid w:val="003364A7"/>
    <w:rsid w:val="003373EB"/>
    <w:rsid w:val="003374C5"/>
    <w:rsid w:val="003374C6"/>
    <w:rsid w:val="00337F46"/>
    <w:rsid w:val="0034003F"/>
    <w:rsid w:val="003403D9"/>
    <w:rsid w:val="00340794"/>
    <w:rsid w:val="00340ACC"/>
    <w:rsid w:val="00341168"/>
    <w:rsid w:val="0034116D"/>
    <w:rsid w:val="0034118C"/>
    <w:rsid w:val="00341E91"/>
    <w:rsid w:val="0034273D"/>
    <w:rsid w:val="003427F5"/>
    <w:rsid w:val="003445DE"/>
    <w:rsid w:val="003446DC"/>
    <w:rsid w:val="00344F07"/>
    <w:rsid w:val="00345263"/>
    <w:rsid w:val="00346360"/>
    <w:rsid w:val="0034686E"/>
    <w:rsid w:val="00346CCA"/>
    <w:rsid w:val="003477C6"/>
    <w:rsid w:val="00347BC6"/>
    <w:rsid w:val="00347E45"/>
    <w:rsid w:val="00347F87"/>
    <w:rsid w:val="003511C2"/>
    <w:rsid w:val="00351D66"/>
    <w:rsid w:val="0035205A"/>
    <w:rsid w:val="00352577"/>
    <w:rsid w:val="0035311F"/>
    <w:rsid w:val="003532A5"/>
    <w:rsid w:val="00354366"/>
    <w:rsid w:val="0035538A"/>
    <w:rsid w:val="003553D3"/>
    <w:rsid w:val="0035594A"/>
    <w:rsid w:val="00355BC2"/>
    <w:rsid w:val="00356CD6"/>
    <w:rsid w:val="00356D2D"/>
    <w:rsid w:val="00357188"/>
    <w:rsid w:val="00360508"/>
    <w:rsid w:val="00360E47"/>
    <w:rsid w:val="00360E78"/>
    <w:rsid w:val="00361348"/>
    <w:rsid w:val="003616C1"/>
    <w:rsid w:val="00363A76"/>
    <w:rsid w:val="00363D2B"/>
    <w:rsid w:val="003646E9"/>
    <w:rsid w:val="00364E31"/>
    <w:rsid w:val="00365659"/>
    <w:rsid w:val="0036588A"/>
    <w:rsid w:val="003661BC"/>
    <w:rsid w:val="003672DF"/>
    <w:rsid w:val="003676C2"/>
    <w:rsid w:val="003679CA"/>
    <w:rsid w:val="00367E05"/>
    <w:rsid w:val="00370B32"/>
    <w:rsid w:val="00370F57"/>
    <w:rsid w:val="00371684"/>
    <w:rsid w:val="003722A9"/>
    <w:rsid w:val="00372575"/>
    <w:rsid w:val="00372CBC"/>
    <w:rsid w:val="003735E2"/>
    <w:rsid w:val="00374E4A"/>
    <w:rsid w:val="00375CB7"/>
    <w:rsid w:val="00375FD8"/>
    <w:rsid w:val="0037600E"/>
    <w:rsid w:val="00376384"/>
    <w:rsid w:val="00376A3E"/>
    <w:rsid w:val="00376C4E"/>
    <w:rsid w:val="00376D78"/>
    <w:rsid w:val="0037736C"/>
    <w:rsid w:val="0037789D"/>
    <w:rsid w:val="003779F4"/>
    <w:rsid w:val="0038004C"/>
    <w:rsid w:val="00381245"/>
    <w:rsid w:val="00381283"/>
    <w:rsid w:val="00381A52"/>
    <w:rsid w:val="00381F2B"/>
    <w:rsid w:val="00382B33"/>
    <w:rsid w:val="00383DFB"/>
    <w:rsid w:val="0038418B"/>
    <w:rsid w:val="00384BE6"/>
    <w:rsid w:val="00384E6F"/>
    <w:rsid w:val="003855D1"/>
    <w:rsid w:val="0038583B"/>
    <w:rsid w:val="00385D6E"/>
    <w:rsid w:val="00386B80"/>
    <w:rsid w:val="0039020C"/>
    <w:rsid w:val="00390D49"/>
    <w:rsid w:val="00392E52"/>
    <w:rsid w:val="003931B4"/>
    <w:rsid w:val="00393A4F"/>
    <w:rsid w:val="00393FE5"/>
    <w:rsid w:val="00394550"/>
    <w:rsid w:val="00394693"/>
    <w:rsid w:val="0039480F"/>
    <w:rsid w:val="00394FF9"/>
    <w:rsid w:val="00395259"/>
    <w:rsid w:val="0039610D"/>
    <w:rsid w:val="00396496"/>
    <w:rsid w:val="00396722"/>
    <w:rsid w:val="00396984"/>
    <w:rsid w:val="003969F3"/>
    <w:rsid w:val="0039719B"/>
    <w:rsid w:val="00397B43"/>
    <w:rsid w:val="003A03F4"/>
    <w:rsid w:val="003A0810"/>
    <w:rsid w:val="003A0C93"/>
    <w:rsid w:val="003A0F7E"/>
    <w:rsid w:val="003A0FD5"/>
    <w:rsid w:val="003A10EE"/>
    <w:rsid w:val="003A1352"/>
    <w:rsid w:val="003A1FC5"/>
    <w:rsid w:val="003A21F9"/>
    <w:rsid w:val="003A305C"/>
    <w:rsid w:val="003A3423"/>
    <w:rsid w:val="003A3910"/>
    <w:rsid w:val="003A3D8F"/>
    <w:rsid w:val="003A40BD"/>
    <w:rsid w:val="003A4621"/>
    <w:rsid w:val="003A59DE"/>
    <w:rsid w:val="003A5CE9"/>
    <w:rsid w:val="003A692E"/>
    <w:rsid w:val="003A6CAF"/>
    <w:rsid w:val="003A7315"/>
    <w:rsid w:val="003A7341"/>
    <w:rsid w:val="003A7441"/>
    <w:rsid w:val="003A770C"/>
    <w:rsid w:val="003B0499"/>
    <w:rsid w:val="003B0C31"/>
    <w:rsid w:val="003B0EF5"/>
    <w:rsid w:val="003B1158"/>
    <w:rsid w:val="003B25E9"/>
    <w:rsid w:val="003B262E"/>
    <w:rsid w:val="003B2DCF"/>
    <w:rsid w:val="003B350E"/>
    <w:rsid w:val="003B3644"/>
    <w:rsid w:val="003B3726"/>
    <w:rsid w:val="003B3DE7"/>
    <w:rsid w:val="003B4399"/>
    <w:rsid w:val="003B5DAA"/>
    <w:rsid w:val="003B5F57"/>
    <w:rsid w:val="003B60A5"/>
    <w:rsid w:val="003B69A2"/>
    <w:rsid w:val="003B742E"/>
    <w:rsid w:val="003B7719"/>
    <w:rsid w:val="003C0080"/>
    <w:rsid w:val="003C0399"/>
    <w:rsid w:val="003C080C"/>
    <w:rsid w:val="003C08CD"/>
    <w:rsid w:val="003C0941"/>
    <w:rsid w:val="003C17A4"/>
    <w:rsid w:val="003C1AE6"/>
    <w:rsid w:val="003C1F32"/>
    <w:rsid w:val="003C2320"/>
    <w:rsid w:val="003C3FF2"/>
    <w:rsid w:val="003C47E1"/>
    <w:rsid w:val="003C52CE"/>
    <w:rsid w:val="003C5C27"/>
    <w:rsid w:val="003C5F20"/>
    <w:rsid w:val="003C61C8"/>
    <w:rsid w:val="003C6F3F"/>
    <w:rsid w:val="003C7133"/>
    <w:rsid w:val="003D012A"/>
    <w:rsid w:val="003D12D1"/>
    <w:rsid w:val="003D1317"/>
    <w:rsid w:val="003D16ED"/>
    <w:rsid w:val="003D1AC9"/>
    <w:rsid w:val="003D1C83"/>
    <w:rsid w:val="003D25D2"/>
    <w:rsid w:val="003D2965"/>
    <w:rsid w:val="003D29CD"/>
    <w:rsid w:val="003D3982"/>
    <w:rsid w:val="003D3C43"/>
    <w:rsid w:val="003D414C"/>
    <w:rsid w:val="003D4486"/>
    <w:rsid w:val="003D50AA"/>
    <w:rsid w:val="003D553F"/>
    <w:rsid w:val="003D57A2"/>
    <w:rsid w:val="003D5CC5"/>
    <w:rsid w:val="003D6E67"/>
    <w:rsid w:val="003D7615"/>
    <w:rsid w:val="003D7825"/>
    <w:rsid w:val="003D7A30"/>
    <w:rsid w:val="003D7DE4"/>
    <w:rsid w:val="003E0ACA"/>
    <w:rsid w:val="003E0AD7"/>
    <w:rsid w:val="003E0CCB"/>
    <w:rsid w:val="003E1AB8"/>
    <w:rsid w:val="003E1B93"/>
    <w:rsid w:val="003E1C02"/>
    <w:rsid w:val="003E377E"/>
    <w:rsid w:val="003E4533"/>
    <w:rsid w:val="003E45B5"/>
    <w:rsid w:val="003E4922"/>
    <w:rsid w:val="003E5B27"/>
    <w:rsid w:val="003E5E7B"/>
    <w:rsid w:val="003E646E"/>
    <w:rsid w:val="003E6B6F"/>
    <w:rsid w:val="003F0447"/>
    <w:rsid w:val="003F0924"/>
    <w:rsid w:val="003F0D69"/>
    <w:rsid w:val="003F1417"/>
    <w:rsid w:val="003F16D0"/>
    <w:rsid w:val="003F1BA0"/>
    <w:rsid w:val="003F2632"/>
    <w:rsid w:val="003F281B"/>
    <w:rsid w:val="003F29C1"/>
    <w:rsid w:val="003F31D5"/>
    <w:rsid w:val="003F3C7C"/>
    <w:rsid w:val="003F3E16"/>
    <w:rsid w:val="003F424A"/>
    <w:rsid w:val="003F4DAE"/>
    <w:rsid w:val="003F5912"/>
    <w:rsid w:val="003F6284"/>
    <w:rsid w:val="003F67D6"/>
    <w:rsid w:val="003F6871"/>
    <w:rsid w:val="003F69CC"/>
    <w:rsid w:val="003F6E27"/>
    <w:rsid w:val="003F7188"/>
    <w:rsid w:val="003F7A73"/>
    <w:rsid w:val="004005A6"/>
    <w:rsid w:val="00401411"/>
    <w:rsid w:val="004019B4"/>
    <w:rsid w:val="004019CD"/>
    <w:rsid w:val="00401E29"/>
    <w:rsid w:val="004021D8"/>
    <w:rsid w:val="004023D0"/>
    <w:rsid w:val="00403498"/>
    <w:rsid w:val="004047B6"/>
    <w:rsid w:val="004061E3"/>
    <w:rsid w:val="00406D62"/>
    <w:rsid w:val="00410C14"/>
    <w:rsid w:val="0041197B"/>
    <w:rsid w:val="004121D6"/>
    <w:rsid w:val="00412330"/>
    <w:rsid w:val="00412D17"/>
    <w:rsid w:val="00413F97"/>
    <w:rsid w:val="0041410C"/>
    <w:rsid w:val="00414E65"/>
    <w:rsid w:val="00414FE6"/>
    <w:rsid w:val="00415164"/>
    <w:rsid w:val="004152F0"/>
    <w:rsid w:val="00415D9C"/>
    <w:rsid w:val="00415FF5"/>
    <w:rsid w:val="004178FE"/>
    <w:rsid w:val="00417D99"/>
    <w:rsid w:val="0042001E"/>
    <w:rsid w:val="00420A4F"/>
    <w:rsid w:val="0042178F"/>
    <w:rsid w:val="00421876"/>
    <w:rsid w:val="00422CAB"/>
    <w:rsid w:val="0042326B"/>
    <w:rsid w:val="00423896"/>
    <w:rsid w:val="00423CD2"/>
    <w:rsid w:val="00423DCD"/>
    <w:rsid w:val="004241AA"/>
    <w:rsid w:val="004245E6"/>
    <w:rsid w:val="00424A0A"/>
    <w:rsid w:val="00424DDA"/>
    <w:rsid w:val="00425990"/>
    <w:rsid w:val="00426694"/>
    <w:rsid w:val="00426D84"/>
    <w:rsid w:val="00426F08"/>
    <w:rsid w:val="0042763A"/>
    <w:rsid w:val="00427EE1"/>
    <w:rsid w:val="004300C5"/>
    <w:rsid w:val="00430415"/>
    <w:rsid w:val="004306CC"/>
    <w:rsid w:val="00431C0D"/>
    <w:rsid w:val="00431E90"/>
    <w:rsid w:val="004326D9"/>
    <w:rsid w:val="00432860"/>
    <w:rsid w:val="00432A34"/>
    <w:rsid w:val="00433399"/>
    <w:rsid w:val="00433EB9"/>
    <w:rsid w:val="00434854"/>
    <w:rsid w:val="00434E9E"/>
    <w:rsid w:val="00435157"/>
    <w:rsid w:val="0043577E"/>
    <w:rsid w:val="0043595E"/>
    <w:rsid w:val="00435CA1"/>
    <w:rsid w:val="004365C5"/>
    <w:rsid w:val="0043685F"/>
    <w:rsid w:val="00437479"/>
    <w:rsid w:val="00437B57"/>
    <w:rsid w:val="00437C74"/>
    <w:rsid w:val="0044087E"/>
    <w:rsid w:val="004416FA"/>
    <w:rsid w:val="00442010"/>
    <w:rsid w:val="00442109"/>
    <w:rsid w:val="00442507"/>
    <w:rsid w:val="004438AB"/>
    <w:rsid w:val="00443C4D"/>
    <w:rsid w:val="00444532"/>
    <w:rsid w:val="00445036"/>
    <w:rsid w:val="00445E64"/>
    <w:rsid w:val="00445E9E"/>
    <w:rsid w:val="00446450"/>
    <w:rsid w:val="0044676B"/>
    <w:rsid w:val="00446785"/>
    <w:rsid w:val="0044692C"/>
    <w:rsid w:val="00446CB8"/>
    <w:rsid w:val="004472E1"/>
    <w:rsid w:val="00447969"/>
    <w:rsid w:val="00447B6B"/>
    <w:rsid w:val="00450844"/>
    <w:rsid w:val="00450FD2"/>
    <w:rsid w:val="00451199"/>
    <w:rsid w:val="00452490"/>
    <w:rsid w:val="0045291E"/>
    <w:rsid w:val="00452C10"/>
    <w:rsid w:val="00453014"/>
    <w:rsid w:val="00454BB8"/>
    <w:rsid w:val="0045657C"/>
    <w:rsid w:val="00456FCA"/>
    <w:rsid w:val="0045740F"/>
    <w:rsid w:val="0045783C"/>
    <w:rsid w:val="00457AB9"/>
    <w:rsid w:val="00457B5F"/>
    <w:rsid w:val="0046028F"/>
    <w:rsid w:val="00460C43"/>
    <w:rsid w:val="00461397"/>
    <w:rsid w:val="004619AA"/>
    <w:rsid w:val="00461F2C"/>
    <w:rsid w:val="00462686"/>
    <w:rsid w:val="00462E9C"/>
    <w:rsid w:val="00462ECA"/>
    <w:rsid w:val="00464046"/>
    <w:rsid w:val="00464BDB"/>
    <w:rsid w:val="004662F4"/>
    <w:rsid w:val="00466DFD"/>
    <w:rsid w:val="004672DC"/>
    <w:rsid w:val="00467706"/>
    <w:rsid w:val="00467888"/>
    <w:rsid w:val="00470290"/>
    <w:rsid w:val="004703BE"/>
    <w:rsid w:val="0047064F"/>
    <w:rsid w:val="004729F3"/>
    <w:rsid w:val="00472F26"/>
    <w:rsid w:val="0047325B"/>
    <w:rsid w:val="00473350"/>
    <w:rsid w:val="0047386F"/>
    <w:rsid w:val="004738A5"/>
    <w:rsid w:val="00475590"/>
    <w:rsid w:val="00475DC2"/>
    <w:rsid w:val="0047653C"/>
    <w:rsid w:val="00476858"/>
    <w:rsid w:val="00476BE2"/>
    <w:rsid w:val="00476C1A"/>
    <w:rsid w:val="004773D2"/>
    <w:rsid w:val="00480386"/>
    <w:rsid w:val="004806A0"/>
    <w:rsid w:val="00480F1D"/>
    <w:rsid w:val="00481143"/>
    <w:rsid w:val="004811D2"/>
    <w:rsid w:val="00481526"/>
    <w:rsid w:val="004825B3"/>
    <w:rsid w:val="00482623"/>
    <w:rsid w:val="004826B1"/>
    <w:rsid w:val="00482BB6"/>
    <w:rsid w:val="00482ED9"/>
    <w:rsid w:val="004847D0"/>
    <w:rsid w:val="00484A27"/>
    <w:rsid w:val="0048567B"/>
    <w:rsid w:val="00485A8D"/>
    <w:rsid w:val="00486047"/>
    <w:rsid w:val="004862B6"/>
    <w:rsid w:val="00486434"/>
    <w:rsid w:val="00486F7E"/>
    <w:rsid w:val="00487815"/>
    <w:rsid w:val="004879DC"/>
    <w:rsid w:val="004910C9"/>
    <w:rsid w:val="004919E9"/>
    <w:rsid w:val="00491D1A"/>
    <w:rsid w:val="00492BB3"/>
    <w:rsid w:val="0049334F"/>
    <w:rsid w:val="00493431"/>
    <w:rsid w:val="004934A8"/>
    <w:rsid w:val="00493EA0"/>
    <w:rsid w:val="004942EF"/>
    <w:rsid w:val="00494C0E"/>
    <w:rsid w:val="004958D2"/>
    <w:rsid w:val="00496E36"/>
    <w:rsid w:val="00497062"/>
    <w:rsid w:val="0049716B"/>
    <w:rsid w:val="004A084B"/>
    <w:rsid w:val="004A0901"/>
    <w:rsid w:val="004A09A0"/>
    <w:rsid w:val="004A1FB3"/>
    <w:rsid w:val="004A358E"/>
    <w:rsid w:val="004A38A5"/>
    <w:rsid w:val="004A4978"/>
    <w:rsid w:val="004A4EE4"/>
    <w:rsid w:val="004A51A7"/>
    <w:rsid w:val="004A6563"/>
    <w:rsid w:val="004A6AC7"/>
    <w:rsid w:val="004A6CD8"/>
    <w:rsid w:val="004A6FA6"/>
    <w:rsid w:val="004A76BB"/>
    <w:rsid w:val="004A798B"/>
    <w:rsid w:val="004B26DA"/>
    <w:rsid w:val="004B33FC"/>
    <w:rsid w:val="004B3AE2"/>
    <w:rsid w:val="004B4165"/>
    <w:rsid w:val="004B4A07"/>
    <w:rsid w:val="004B4C83"/>
    <w:rsid w:val="004B5C67"/>
    <w:rsid w:val="004B5DF6"/>
    <w:rsid w:val="004B63EF"/>
    <w:rsid w:val="004B7212"/>
    <w:rsid w:val="004B7A1A"/>
    <w:rsid w:val="004B7D8B"/>
    <w:rsid w:val="004B7EF5"/>
    <w:rsid w:val="004C0B4F"/>
    <w:rsid w:val="004C0DCB"/>
    <w:rsid w:val="004C124B"/>
    <w:rsid w:val="004C1365"/>
    <w:rsid w:val="004C1EA0"/>
    <w:rsid w:val="004C4813"/>
    <w:rsid w:val="004C4EBA"/>
    <w:rsid w:val="004C56D1"/>
    <w:rsid w:val="004C5CD0"/>
    <w:rsid w:val="004C78CE"/>
    <w:rsid w:val="004C7A03"/>
    <w:rsid w:val="004C7C06"/>
    <w:rsid w:val="004C7EC8"/>
    <w:rsid w:val="004D0358"/>
    <w:rsid w:val="004D0581"/>
    <w:rsid w:val="004D09D0"/>
    <w:rsid w:val="004D1C24"/>
    <w:rsid w:val="004D1FC1"/>
    <w:rsid w:val="004D21D1"/>
    <w:rsid w:val="004D2317"/>
    <w:rsid w:val="004D35DC"/>
    <w:rsid w:val="004D3600"/>
    <w:rsid w:val="004D4095"/>
    <w:rsid w:val="004D49C3"/>
    <w:rsid w:val="004D59E2"/>
    <w:rsid w:val="004D5CA0"/>
    <w:rsid w:val="004D6CEF"/>
    <w:rsid w:val="004D7756"/>
    <w:rsid w:val="004D7D4D"/>
    <w:rsid w:val="004D7DAE"/>
    <w:rsid w:val="004E0C2C"/>
    <w:rsid w:val="004E192D"/>
    <w:rsid w:val="004E1D50"/>
    <w:rsid w:val="004E2B4E"/>
    <w:rsid w:val="004E2BE1"/>
    <w:rsid w:val="004E3C66"/>
    <w:rsid w:val="004E5B49"/>
    <w:rsid w:val="004E6ABD"/>
    <w:rsid w:val="004E6BFB"/>
    <w:rsid w:val="004E6DB0"/>
    <w:rsid w:val="004E6F07"/>
    <w:rsid w:val="004E7444"/>
    <w:rsid w:val="004F0CC0"/>
    <w:rsid w:val="004F2359"/>
    <w:rsid w:val="004F2419"/>
    <w:rsid w:val="004F2885"/>
    <w:rsid w:val="004F2D6B"/>
    <w:rsid w:val="004F3AF3"/>
    <w:rsid w:val="004F4CF6"/>
    <w:rsid w:val="004F564B"/>
    <w:rsid w:val="004F580B"/>
    <w:rsid w:val="004F5B14"/>
    <w:rsid w:val="004F5E84"/>
    <w:rsid w:val="004F76EE"/>
    <w:rsid w:val="00500480"/>
    <w:rsid w:val="00500D73"/>
    <w:rsid w:val="00500F14"/>
    <w:rsid w:val="00504261"/>
    <w:rsid w:val="005048D2"/>
    <w:rsid w:val="005048F5"/>
    <w:rsid w:val="00506909"/>
    <w:rsid w:val="0050720C"/>
    <w:rsid w:val="00507422"/>
    <w:rsid w:val="00510463"/>
    <w:rsid w:val="00510980"/>
    <w:rsid w:val="005112AC"/>
    <w:rsid w:val="005118D1"/>
    <w:rsid w:val="00511EA6"/>
    <w:rsid w:val="00511FE6"/>
    <w:rsid w:val="00512B53"/>
    <w:rsid w:val="00512C9B"/>
    <w:rsid w:val="00512CB9"/>
    <w:rsid w:val="00513C3F"/>
    <w:rsid w:val="005143D5"/>
    <w:rsid w:val="0051468C"/>
    <w:rsid w:val="005151C6"/>
    <w:rsid w:val="005155DC"/>
    <w:rsid w:val="005158C1"/>
    <w:rsid w:val="00515B5D"/>
    <w:rsid w:val="00516292"/>
    <w:rsid w:val="005178F3"/>
    <w:rsid w:val="00517906"/>
    <w:rsid w:val="00520065"/>
    <w:rsid w:val="00520505"/>
    <w:rsid w:val="00520A14"/>
    <w:rsid w:val="00521575"/>
    <w:rsid w:val="00521ABB"/>
    <w:rsid w:val="00521EFC"/>
    <w:rsid w:val="00522480"/>
    <w:rsid w:val="005234F3"/>
    <w:rsid w:val="005237FA"/>
    <w:rsid w:val="005239CF"/>
    <w:rsid w:val="005244F1"/>
    <w:rsid w:val="0052488D"/>
    <w:rsid w:val="00524CF7"/>
    <w:rsid w:val="00525AC2"/>
    <w:rsid w:val="00526401"/>
    <w:rsid w:val="005268A1"/>
    <w:rsid w:val="00526DB4"/>
    <w:rsid w:val="0052755E"/>
    <w:rsid w:val="00527FCF"/>
    <w:rsid w:val="00530090"/>
    <w:rsid w:val="00530417"/>
    <w:rsid w:val="00530B27"/>
    <w:rsid w:val="0053132D"/>
    <w:rsid w:val="00531CCA"/>
    <w:rsid w:val="00532EF1"/>
    <w:rsid w:val="0053313C"/>
    <w:rsid w:val="00533F16"/>
    <w:rsid w:val="005347B3"/>
    <w:rsid w:val="00534DD4"/>
    <w:rsid w:val="00534E2C"/>
    <w:rsid w:val="00534F22"/>
    <w:rsid w:val="00535250"/>
    <w:rsid w:val="005358FC"/>
    <w:rsid w:val="00535B48"/>
    <w:rsid w:val="00535EB4"/>
    <w:rsid w:val="005365BD"/>
    <w:rsid w:val="00536EC6"/>
    <w:rsid w:val="005377EA"/>
    <w:rsid w:val="0054006B"/>
    <w:rsid w:val="005414F2"/>
    <w:rsid w:val="00541A26"/>
    <w:rsid w:val="00541BF3"/>
    <w:rsid w:val="00542501"/>
    <w:rsid w:val="00542513"/>
    <w:rsid w:val="005429F7"/>
    <w:rsid w:val="005436F3"/>
    <w:rsid w:val="005439B5"/>
    <w:rsid w:val="00543B1C"/>
    <w:rsid w:val="0054432C"/>
    <w:rsid w:val="005450A5"/>
    <w:rsid w:val="00546204"/>
    <w:rsid w:val="0054642A"/>
    <w:rsid w:val="00550C73"/>
    <w:rsid w:val="0055155B"/>
    <w:rsid w:val="00551B4A"/>
    <w:rsid w:val="00551E1B"/>
    <w:rsid w:val="00553483"/>
    <w:rsid w:val="00553F29"/>
    <w:rsid w:val="00553F6B"/>
    <w:rsid w:val="00555123"/>
    <w:rsid w:val="00555A02"/>
    <w:rsid w:val="00555A24"/>
    <w:rsid w:val="00555B61"/>
    <w:rsid w:val="00555FAC"/>
    <w:rsid w:val="00556A77"/>
    <w:rsid w:val="00556BD7"/>
    <w:rsid w:val="0055791A"/>
    <w:rsid w:val="00560148"/>
    <w:rsid w:val="005602BA"/>
    <w:rsid w:val="005609EA"/>
    <w:rsid w:val="0056218B"/>
    <w:rsid w:val="005623F2"/>
    <w:rsid w:val="00562F70"/>
    <w:rsid w:val="0056329F"/>
    <w:rsid w:val="00564B6E"/>
    <w:rsid w:val="0056651D"/>
    <w:rsid w:val="0056673D"/>
    <w:rsid w:val="00566969"/>
    <w:rsid w:val="0056697E"/>
    <w:rsid w:val="00566AB0"/>
    <w:rsid w:val="00566CDA"/>
    <w:rsid w:val="00567C8E"/>
    <w:rsid w:val="00570958"/>
    <w:rsid w:val="00571059"/>
    <w:rsid w:val="005725F0"/>
    <w:rsid w:val="00572D8C"/>
    <w:rsid w:val="005732F9"/>
    <w:rsid w:val="005734CF"/>
    <w:rsid w:val="00573EF6"/>
    <w:rsid w:val="00575231"/>
    <w:rsid w:val="00575CDC"/>
    <w:rsid w:val="00576A05"/>
    <w:rsid w:val="0058066B"/>
    <w:rsid w:val="005809B2"/>
    <w:rsid w:val="00580BF7"/>
    <w:rsid w:val="00581532"/>
    <w:rsid w:val="00581944"/>
    <w:rsid w:val="00581BE8"/>
    <w:rsid w:val="005820DA"/>
    <w:rsid w:val="00582E32"/>
    <w:rsid w:val="00582E61"/>
    <w:rsid w:val="00582E77"/>
    <w:rsid w:val="00583773"/>
    <w:rsid w:val="005841F1"/>
    <w:rsid w:val="00585004"/>
    <w:rsid w:val="00585571"/>
    <w:rsid w:val="0058613F"/>
    <w:rsid w:val="00586777"/>
    <w:rsid w:val="00586D90"/>
    <w:rsid w:val="00587B5E"/>
    <w:rsid w:val="00590207"/>
    <w:rsid w:val="005904EA"/>
    <w:rsid w:val="00590882"/>
    <w:rsid w:val="00590A8A"/>
    <w:rsid w:val="0059121A"/>
    <w:rsid w:val="0059228C"/>
    <w:rsid w:val="00592892"/>
    <w:rsid w:val="00593553"/>
    <w:rsid w:val="00594E12"/>
    <w:rsid w:val="005955E4"/>
    <w:rsid w:val="00595D80"/>
    <w:rsid w:val="00595EF7"/>
    <w:rsid w:val="005963C9"/>
    <w:rsid w:val="00597596"/>
    <w:rsid w:val="00597FF6"/>
    <w:rsid w:val="005A01F4"/>
    <w:rsid w:val="005A20B0"/>
    <w:rsid w:val="005A33BD"/>
    <w:rsid w:val="005A3669"/>
    <w:rsid w:val="005A394A"/>
    <w:rsid w:val="005A4A66"/>
    <w:rsid w:val="005A4E74"/>
    <w:rsid w:val="005A5445"/>
    <w:rsid w:val="005A61B0"/>
    <w:rsid w:val="005A61D0"/>
    <w:rsid w:val="005A6AA8"/>
    <w:rsid w:val="005A6C30"/>
    <w:rsid w:val="005A702D"/>
    <w:rsid w:val="005A780B"/>
    <w:rsid w:val="005B02F2"/>
    <w:rsid w:val="005B08DA"/>
    <w:rsid w:val="005B0960"/>
    <w:rsid w:val="005B145A"/>
    <w:rsid w:val="005B1626"/>
    <w:rsid w:val="005B1A20"/>
    <w:rsid w:val="005B283E"/>
    <w:rsid w:val="005B2DFE"/>
    <w:rsid w:val="005B2E6E"/>
    <w:rsid w:val="005B31DA"/>
    <w:rsid w:val="005B40BB"/>
    <w:rsid w:val="005B49EC"/>
    <w:rsid w:val="005B4E55"/>
    <w:rsid w:val="005B4F6E"/>
    <w:rsid w:val="005B61D7"/>
    <w:rsid w:val="005B648F"/>
    <w:rsid w:val="005B690A"/>
    <w:rsid w:val="005B70B9"/>
    <w:rsid w:val="005B7127"/>
    <w:rsid w:val="005C045B"/>
    <w:rsid w:val="005C05AB"/>
    <w:rsid w:val="005C10B3"/>
    <w:rsid w:val="005C1831"/>
    <w:rsid w:val="005C1DA0"/>
    <w:rsid w:val="005C25F9"/>
    <w:rsid w:val="005C291B"/>
    <w:rsid w:val="005C2B01"/>
    <w:rsid w:val="005C3119"/>
    <w:rsid w:val="005C426A"/>
    <w:rsid w:val="005C43BE"/>
    <w:rsid w:val="005C4786"/>
    <w:rsid w:val="005C49CF"/>
    <w:rsid w:val="005C5004"/>
    <w:rsid w:val="005C77D7"/>
    <w:rsid w:val="005C7EAA"/>
    <w:rsid w:val="005D01F2"/>
    <w:rsid w:val="005D12AF"/>
    <w:rsid w:val="005D1931"/>
    <w:rsid w:val="005D1D3E"/>
    <w:rsid w:val="005D1ED5"/>
    <w:rsid w:val="005D2443"/>
    <w:rsid w:val="005D38BC"/>
    <w:rsid w:val="005D4634"/>
    <w:rsid w:val="005D4809"/>
    <w:rsid w:val="005D4DD0"/>
    <w:rsid w:val="005D5015"/>
    <w:rsid w:val="005D76FB"/>
    <w:rsid w:val="005D78E4"/>
    <w:rsid w:val="005E05BC"/>
    <w:rsid w:val="005E0960"/>
    <w:rsid w:val="005E0FC9"/>
    <w:rsid w:val="005E1197"/>
    <w:rsid w:val="005E17D9"/>
    <w:rsid w:val="005E1D7D"/>
    <w:rsid w:val="005E2AA8"/>
    <w:rsid w:val="005E2EEB"/>
    <w:rsid w:val="005E3198"/>
    <w:rsid w:val="005E326C"/>
    <w:rsid w:val="005E419E"/>
    <w:rsid w:val="005E48D2"/>
    <w:rsid w:val="005E4AE5"/>
    <w:rsid w:val="005E4B74"/>
    <w:rsid w:val="005E4E6C"/>
    <w:rsid w:val="005E58E8"/>
    <w:rsid w:val="005E5C5D"/>
    <w:rsid w:val="005E5CA9"/>
    <w:rsid w:val="005E649D"/>
    <w:rsid w:val="005E6509"/>
    <w:rsid w:val="005E66C6"/>
    <w:rsid w:val="005E6ADF"/>
    <w:rsid w:val="005E6E88"/>
    <w:rsid w:val="005E72DF"/>
    <w:rsid w:val="005E72E1"/>
    <w:rsid w:val="005F0062"/>
    <w:rsid w:val="005F047A"/>
    <w:rsid w:val="005F077F"/>
    <w:rsid w:val="005F0850"/>
    <w:rsid w:val="005F119F"/>
    <w:rsid w:val="005F11FB"/>
    <w:rsid w:val="005F1CCB"/>
    <w:rsid w:val="005F1D87"/>
    <w:rsid w:val="005F2551"/>
    <w:rsid w:val="005F2963"/>
    <w:rsid w:val="005F2CF8"/>
    <w:rsid w:val="005F5F4F"/>
    <w:rsid w:val="005F670E"/>
    <w:rsid w:val="005F7245"/>
    <w:rsid w:val="005F7696"/>
    <w:rsid w:val="0060042D"/>
    <w:rsid w:val="006005C5"/>
    <w:rsid w:val="006011AB"/>
    <w:rsid w:val="00601B1C"/>
    <w:rsid w:val="006025F8"/>
    <w:rsid w:val="006026BD"/>
    <w:rsid w:val="00602B98"/>
    <w:rsid w:val="0060306C"/>
    <w:rsid w:val="00603329"/>
    <w:rsid w:val="006043F8"/>
    <w:rsid w:val="00604B14"/>
    <w:rsid w:val="0060526D"/>
    <w:rsid w:val="006058ED"/>
    <w:rsid w:val="00607C90"/>
    <w:rsid w:val="00607FC4"/>
    <w:rsid w:val="006104C1"/>
    <w:rsid w:val="006105A3"/>
    <w:rsid w:val="00610B87"/>
    <w:rsid w:val="00611D8D"/>
    <w:rsid w:val="00611F43"/>
    <w:rsid w:val="00612434"/>
    <w:rsid w:val="00612B5E"/>
    <w:rsid w:val="006134CB"/>
    <w:rsid w:val="0061381B"/>
    <w:rsid w:val="006145A0"/>
    <w:rsid w:val="00614D0E"/>
    <w:rsid w:val="0061572D"/>
    <w:rsid w:val="00615FFD"/>
    <w:rsid w:val="006164A7"/>
    <w:rsid w:val="0061681B"/>
    <w:rsid w:val="00616A8C"/>
    <w:rsid w:val="00617D3C"/>
    <w:rsid w:val="006205BC"/>
    <w:rsid w:val="006208B3"/>
    <w:rsid w:val="006213F9"/>
    <w:rsid w:val="00623103"/>
    <w:rsid w:val="00623969"/>
    <w:rsid w:val="00624B93"/>
    <w:rsid w:val="00624CCF"/>
    <w:rsid w:val="00625497"/>
    <w:rsid w:val="0062617B"/>
    <w:rsid w:val="0062628A"/>
    <w:rsid w:val="0062634A"/>
    <w:rsid w:val="00626A3C"/>
    <w:rsid w:val="006277DB"/>
    <w:rsid w:val="006277FA"/>
    <w:rsid w:val="006279ED"/>
    <w:rsid w:val="00627AF1"/>
    <w:rsid w:val="00630146"/>
    <w:rsid w:val="00630C44"/>
    <w:rsid w:val="00632AAA"/>
    <w:rsid w:val="00632B00"/>
    <w:rsid w:val="00633127"/>
    <w:rsid w:val="006331D2"/>
    <w:rsid w:val="006338A0"/>
    <w:rsid w:val="00633FE4"/>
    <w:rsid w:val="006347DA"/>
    <w:rsid w:val="00634A93"/>
    <w:rsid w:val="006373D6"/>
    <w:rsid w:val="00637E51"/>
    <w:rsid w:val="0064016D"/>
    <w:rsid w:val="00640BB1"/>
    <w:rsid w:val="00642125"/>
    <w:rsid w:val="0064274F"/>
    <w:rsid w:val="00642E80"/>
    <w:rsid w:val="00643615"/>
    <w:rsid w:val="00643B0A"/>
    <w:rsid w:val="00643DA1"/>
    <w:rsid w:val="00643E40"/>
    <w:rsid w:val="00644963"/>
    <w:rsid w:val="006449D2"/>
    <w:rsid w:val="00645CD9"/>
    <w:rsid w:val="006463F1"/>
    <w:rsid w:val="00646567"/>
    <w:rsid w:val="00646899"/>
    <w:rsid w:val="006470BE"/>
    <w:rsid w:val="00647132"/>
    <w:rsid w:val="00650676"/>
    <w:rsid w:val="006509CB"/>
    <w:rsid w:val="006513AE"/>
    <w:rsid w:val="006515EA"/>
    <w:rsid w:val="00652651"/>
    <w:rsid w:val="006528CB"/>
    <w:rsid w:val="006536BF"/>
    <w:rsid w:val="006539EB"/>
    <w:rsid w:val="006543DD"/>
    <w:rsid w:val="00654B7F"/>
    <w:rsid w:val="0065554F"/>
    <w:rsid w:val="00655CD9"/>
    <w:rsid w:val="00657372"/>
    <w:rsid w:val="006576BC"/>
    <w:rsid w:val="00657938"/>
    <w:rsid w:val="0066042D"/>
    <w:rsid w:val="00660EC9"/>
    <w:rsid w:val="006614E5"/>
    <w:rsid w:val="006625D0"/>
    <w:rsid w:val="00664193"/>
    <w:rsid w:val="00665288"/>
    <w:rsid w:val="00665512"/>
    <w:rsid w:val="006655F4"/>
    <w:rsid w:val="006658E8"/>
    <w:rsid w:val="00670B86"/>
    <w:rsid w:val="00670E31"/>
    <w:rsid w:val="00672130"/>
    <w:rsid w:val="00672A5B"/>
    <w:rsid w:val="00672FEE"/>
    <w:rsid w:val="0067300C"/>
    <w:rsid w:val="006733D5"/>
    <w:rsid w:val="00674B0D"/>
    <w:rsid w:val="00675395"/>
    <w:rsid w:val="006759CA"/>
    <w:rsid w:val="00675D11"/>
    <w:rsid w:val="0067756D"/>
    <w:rsid w:val="00677A6F"/>
    <w:rsid w:val="0068031E"/>
    <w:rsid w:val="00680AE6"/>
    <w:rsid w:val="00680D37"/>
    <w:rsid w:val="006812B6"/>
    <w:rsid w:val="0068273F"/>
    <w:rsid w:val="006851C3"/>
    <w:rsid w:val="00685D40"/>
    <w:rsid w:val="00686175"/>
    <w:rsid w:val="00686D93"/>
    <w:rsid w:val="006874C0"/>
    <w:rsid w:val="00690DF3"/>
    <w:rsid w:val="006911E8"/>
    <w:rsid w:val="0069245B"/>
    <w:rsid w:val="0069245E"/>
    <w:rsid w:val="00692B5A"/>
    <w:rsid w:val="00694490"/>
    <w:rsid w:val="00694584"/>
    <w:rsid w:val="00694ABA"/>
    <w:rsid w:val="00694F5F"/>
    <w:rsid w:val="006954C5"/>
    <w:rsid w:val="00695610"/>
    <w:rsid w:val="00695988"/>
    <w:rsid w:val="006959E3"/>
    <w:rsid w:val="00695B7D"/>
    <w:rsid w:val="00695BA7"/>
    <w:rsid w:val="006968C2"/>
    <w:rsid w:val="0069708D"/>
    <w:rsid w:val="00697211"/>
    <w:rsid w:val="006A0294"/>
    <w:rsid w:val="006A1226"/>
    <w:rsid w:val="006A1261"/>
    <w:rsid w:val="006A1984"/>
    <w:rsid w:val="006A1BC2"/>
    <w:rsid w:val="006A229F"/>
    <w:rsid w:val="006A2779"/>
    <w:rsid w:val="006A37F7"/>
    <w:rsid w:val="006A3985"/>
    <w:rsid w:val="006A3DE8"/>
    <w:rsid w:val="006A4277"/>
    <w:rsid w:val="006A5022"/>
    <w:rsid w:val="006A59EA"/>
    <w:rsid w:val="006A5DAD"/>
    <w:rsid w:val="006A660F"/>
    <w:rsid w:val="006A6789"/>
    <w:rsid w:val="006A69EE"/>
    <w:rsid w:val="006A6A76"/>
    <w:rsid w:val="006A6D0B"/>
    <w:rsid w:val="006A6F17"/>
    <w:rsid w:val="006A72B8"/>
    <w:rsid w:val="006A74AC"/>
    <w:rsid w:val="006A767A"/>
    <w:rsid w:val="006B04E8"/>
    <w:rsid w:val="006B0671"/>
    <w:rsid w:val="006B0F15"/>
    <w:rsid w:val="006B15FB"/>
    <w:rsid w:val="006B2511"/>
    <w:rsid w:val="006B2954"/>
    <w:rsid w:val="006B29A8"/>
    <w:rsid w:val="006B2F2B"/>
    <w:rsid w:val="006B32AC"/>
    <w:rsid w:val="006B3359"/>
    <w:rsid w:val="006B342B"/>
    <w:rsid w:val="006B3858"/>
    <w:rsid w:val="006B4167"/>
    <w:rsid w:val="006B53B2"/>
    <w:rsid w:val="006B598B"/>
    <w:rsid w:val="006B5F7E"/>
    <w:rsid w:val="006B5FAC"/>
    <w:rsid w:val="006B62A8"/>
    <w:rsid w:val="006B6470"/>
    <w:rsid w:val="006B661E"/>
    <w:rsid w:val="006B6ED9"/>
    <w:rsid w:val="006B7A61"/>
    <w:rsid w:val="006C05D6"/>
    <w:rsid w:val="006C0B7B"/>
    <w:rsid w:val="006C11E0"/>
    <w:rsid w:val="006C18C6"/>
    <w:rsid w:val="006C1B1C"/>
    <w:rsid w:val="006C2A63"/>
    <w:rsid w:val="006C30E4"/>
    <w:rsid w:val="006C34BC"/>
    <w:rsid w:val="006C4281"/>
    <w:rsid w:val="006C4D4D"/>
    <w:rsid w:val="006C522B"/>
    <w:rsid w:val="006C5C4F"/>
    <w:rsid w:val="006C5DAC"/>
    <w:rsid w:val="006C6738"/>
    <w:rsid w:val="006C6E16"/>
    <w:rsid w:val="006C7875"/>
    <w:rsid w:val="006C7E6C"/>
    <w:rsid w:val="006D02EB"/>
    <w:rsid w:val="006D0B07"/>
    <w:rsid w:val="006D1698"/>
    <w:rsid w:val="006D1853"/>
    <w:rsid w:val="006D18BD"/>
    <w:rsid w:val="006D196D"/>
    <w:rsid w:val="006D1D6E"/>
    <w:rsid w:val="006D25BB"/>
    <w:rsid w:val="006D27FE"/>
    <w:rsid w:val="006D28F2"/>
    <w:rsid w:val="006D35CE"/>
    <w:rsid w:val="006D36F6"/>
    <w:rsid w:val="006D3A44"/>
    <w:rsid w:val="006D3AF2"/>
    <w:rsid w:val="006D3F04"/>
    <w:rsid w:val="006D3F26"/>
    <w:rsid w:val="006D47CB"/>
    <w:rsid w:val="006D5744"/>
    <w:rsid w:val="006D5B83"/>
    <w:rsid w:val="006D5DB6"/>
    <w:rsid w:val="006D66BE"/>
    <w:rsid w:val="006D6C11"/>
    <w:rsid w:val="006D6EEA"/>
    <w:rsid w:val="006E181D"/>
    <w:rsid w:val="006E1BE6"/>
    <w:rsid w:val="006E1D89"/>
    <w:rsid w:val="006E1F69"/>
    <w:rsid w:val="006E201C"/>
    <w:rsid w:val="006E27E4"/>
    <w:rsid w:val="006E2F93"/>
    <w:rsid w:val="006E3141"/>
    <w:rsid w:val="006E379A"/>
    <w:rsid w:val="006E4C99"/>
    <w:rsid w:val="006E5295"/>
    <w:rsid w:val="006E5A63"/>
    <w:rsid w:val="006E5DC9"/>
    <w:rsid w:val="006E6269"/>
    <w:rsid w:val="006E651C"/>
    <w:rsid w:val="006E65A6"/>
    <w:rsid w:val="006E7547"/>
    <w:rsid w:val="006E79F4"/>
    <w:rsid w:val="006F0514"/>
    <w:rsid w:val="006F0E5D"/>
    <w:rsid w:val="006F1011"/>
    <w:rsid w:val="006F2695"/>
    <w:rsid w:val="006F2E75"/>
    <w:rsid w:val="006F3796"/>
    <w:rsid w:val="006F385A"/>
    <w:rsid w:val="006F3CC5"/>
    <w:rsid w:val="006F66FC"/>
    <w:rsid w:val="006F6872"/>
    <w:rsid w:val="006F6E78"/>
    <w:rsid w:val="006F7156"/>
    <w:rsid w:val="006F784A"/>
    <w:rsid w:val="006F7893"/>
    <w:rsid w:val="00700150"/>
    <w:rsid w:val="007007D2"/>
    <w:rsid w:val="00701698"/>
    <w:rsid w:val="00701F1F"/>
    <w:rsid w:val="00702135"/>
    <w:rsid w:val="007021AD"/>
    <w:rsid w:val="007026E3"/>
    <w:rsid w:val="0070276E"/>
    <w:rsid w:val="00702799"/>
    <w:rsid w:val="00702C7F"/>
    <w:rsid w:val="00702E1E"/>
    <w:rsid w:val="00703600"/>
    <w:rsid w:val="0070388B"/>
    <w:rsid w:val="007043CC"/>
    <w:rsid w:val="00704D4D"/>
    <w:rsid w:val="00704D4F"/>
    <w:rsid w:val="00705917"/>
    <w:rsid w:val="00705A1A"/>
    <w:rsid w:val="00705A90"/>
    <w:rsid w:val="00705ED5"/>
    <w:rsid w:val="0070663C"/>
    <w:rsid w:val="007069CA"/>
    <w:rsid w:val="00706B42"/>
    <w:rsid w:val="007078B2"/>
    <w:rsid w:val="007108A0"/>
    <w:rsid w:val="00712320"/>
    <w:rsid w:val="00712C32"/>
    <w:rsid w:val="0071399E"/>
    <w:rsid w:val="007141A9"/>
    <w:rsid w:val="007146AB"/>
    <w:rsid w:val="00715466"/>
    <w:rsid w:val="00715873"/>
    <w:rsid w:val="00715DE7"/>
    <w:rsid w:val="00715E17"/>
    <w:rsid w:val="00716980"/>
    <w:rsid w:val="007179E3"/>
    <w:rsid w:val="00717FBE"/>
    <w:rsid w:val="00720402"/>
    <w:rsid w:val="00721116"/>
    <w:rsid w:val="00722EEB"/>
    <w:rsid w:val="00724A62"/>
    <w:rsid w:val="00724AE0"/>
    <w:rsid w:val="0072524E"/>
    <w:rsid w:val="00725B9D"/>
    <w:rsid w:val="00725C6C"/>
    <w:rsid w:val="00726020"/>
    <w:rsid w:val="007273DA"/>
    <w:rsid w:val="00727985"/>
    <w:rsid w:val="00727A2B"/>
    <w:rsid w:val="00727AC5"/>
    <w:rsid w:val="00727B46"/>
    <w:rsid w:val="007300F1"/>
    <w:rsid w:val="00730CBA"/>
    <w:rsid w:val="007334EB"/>
    <w:rsid w:val="00735131"/>
    <w:rsid w:val="00735ED7"/>
    <w:rsid w:val="00735F12"/>
    <w:rsid w:val="00736F39"/>
    <w:rsid w:val="00737096"/>
    <w:rsid w:val="0073756E"/>
    <w:rsid w:val="0073793C"/>
    <w:rsid w:val="007409C0"/>
    <w:rsid w:val="00740B85"/>
    <w:rsid w:val="0074107B"/>
    <w:rsid w:val="00741EAF"/>
    <w:rsid w:val="007420DC"/>
    <w:rsid w:val="00743195"/>
    <w:rsid w:val="0074389D"/>
    <w:rsid w:val="00743E28"/>
    <w:rsid w:val="00744216"/>
    <w:rsid w:val="007458C7"/>
    <w:rsid w:val="007458D9"/>
    <w:rsid w:val="007459FB"/>
    <w:rsid w:val="00746561"/>
    <w:rsid w:val="007472EF"/>
    <w:rsid w:val="0074790C"/>
    <w:rsid w:val="00750042"/>
    <w:rsid w:val="007507AC"/>
    <w:rsid w:val="00750D39"/>
    <w:rsid w:val="00751145"/>
    <w:rsid w:val="00752520"/>
    <w:rsid w:val="00752ABF"/>
    <w:rsid w:val="00753514"/>
    <w:rsid w:val="007535A5"/>
    <w:rsid w:val="00755530"/>
    <w:rsid w:val="0075557F"/>
    <w:rsid w:val="00755AE4"/>
    <w:rsid w:val="00756289"/>
    <w:rsid w:val="00756EA1"/>
    <w:rsid w:val="00757EDC"/>
    <w:rsid w:val="0076040D"/>
    <w:rsid w:val="00760F63"/>
    <w:rsid w:val="00760FFA"/>
    <w:rsid w:val="00761737"/>
    <w:rsid w:val="00761F90"/>
    <w:rsid w:val="0076246C"/>
    <w:rsid w:val="0076377B"/>
    <w:rsid w:val="00763E8C"/>
    <w:rsid w:val="00764490"/>
    <w:rsid w:val="007648E8"/>
    <w:rsid w:val="00765309"/>
    <w:rsid w:val="0076580C"/>
    <w:rsid w:val="0076613A"/>
    <w:rsid w:val="00767BBF"/>
    <w:rsid w:val="00767C16"/>
    <w:rsid w:val="00770548"/>
    <w:rsid w:val="00770B53"/>
    <w:rsid w:val="00770CC7"/>
    <w:rsid w:val="00771811"/>
    <w:rsid w:val="0077210D"/>
    <w:rsid w:val="00772173"/>
    <w:rsid w:val="00772F5A"/>
    <w:rsid w:val="00772F81"/>
    <w:rsid w:val="0077338B"/>
    <w:rsid w:val="007735E6"/>
    <w:rsid w:val="007745F3"/>
    <w:rsid w:val="00774D0B"/>
    <w:rsid w:val="007751C6"/>
    <w:rsid w:val="00775ACF"/>
    <w:rsid w:val="0077606A"/>
    <w:rsid w:val="00776A0D"/>
    <w:rsid w:val="0077743B"/>
    <w:rsid w:val="00777C37"/>
    <w:rsid w:val="007800C7"/>
    <w:rsid w:val="00781107"/>
    <w:rsid w:val="007817AD"/>
    <w:rsid w:val="00781CE7"/>
    <w:rsid w:val="007821C7"/>
    <w:rsid w:val="007823FD"/>
    <w:rsid w:val="0078260B"/>
    <w:rsid w:val="00783733"/>
    <w:rsid w:val="00783A62"/>
    <w:rsid w:val="00783B8C"/>
    <w:rsid w:val="00783FCF"/>
    <w:rsid w:val="00784640"/>
    <w:rsid w:val="00784717"/>
    <w:rsid w:val="00784A8C"/>
    <w:rsid w:val="00784CD0"/>
    <w:rsid w:val="00784CDF"/>
    <w:rsid w:val="00784E5E"/>
    <w:rsid w:val="00784EE4"/>
    <w:rsid w:val="0078547D"/>
    <w:rsid w:val="0078555C"/>
    <w:rsid w:val="00785A4F"/>
    <w:rsid w:val="00785D67"/>
    <w:rsid w:val="00786B71"/>
    <w:rsid w:val="00786C97"/>
    <w:rsid w:val="00786F2E"/>
    <w:rsid w:val="00787510"/>
    <w:rsid w:val="0079106D"/>
    <w:rsid w:val="007914AD"/>
    <w:rsid w:val="007914BC"/>
    <w:rsid w:val="00791E03"/>
    <w:rsid w:val="00792647"/>
    <w:rsid w:val="0079404F"/>
    <w:rsid w:val="00794774"/>
    <w:rsid w:val="00794837"/>
    <w:rsid w:val="007949AE"/>
    <w:rsid w:val="00794ED0"/>
    <w:rsid w:val="00795389"/>
    <w:rsid w:val="0079681D"/>
    <w:rsid w:val="00796A67"/>
    <w:rsid w:val="00796A93"/>
    <w:rsid w:val="007970EF"/>
    <w:rsid w:val="00797B8B"/>
    <w:rsid w:val="007A0752"/>
    <w:rsid w:val="007A1952"/>
    <w:rsid w:val="007A1CB3"/>
    <w:rsid w:val="007A316A"/>
    <w:rsid w:val="007A34F0"/>
    <w:rsid w:val="007A35B5"/>
    <w:rsid w:val="007A4882"/>
    <w:rsid w:val="007A48A3"/>
    <w:rsid w:val="007A542C"/>
    <w:rsid w:val="007A694F"/>
    <w:rsid w:val="007A6C82"/>
    <w:rsid w:val="007B0A29"/>
    <w:rsid w:val="007B137D"/>
    <w:rsid w:val="007B1639"/>
    <w:rsid w:val="007B175F"/>
    <w:rsid w:val="007B1BFC"/>
    <w:rsid w:val="007B2BD5"/>
    <w:rsid w:val="007B2F60"/>
    <w:rsid w:val="007B3A09"/>
    <w:rsid w:val="007B5572"/>
    <w:rsid w:val="007B56B3"/>
    <w:rsid w:val="007B60E9"/>
    <w:rsid w:val="007C0416"/>
    <w:rsid w:val="007C0B9A"/>
    <w:rsid w:val="007C1896"/>
    <w:rsid w:val="007C19C8"/>
    <w:rsid w:val="007C1ED2"/>
    <w:rsid w:val="007C25A0"/>
    <w:rsid w:val="007C2729"/>
    <w:rsid w:val="007C353F"/>
    <w:rsid w:val="007C3A3A"/>
    <w:rsid w:val="007C3C4D"/>
    <w:rsid w:val="007C3FBD"/>
    <w:rsid w:val="007C45E5"/>
    <w:rsid w:val="007C5250"/>
    <w:rsid w:val="007C5CD5"/>
    <w:rsid w:val="007C5F2E"/>
    <w:rsid w:val="007C740A"/>
    <w:rsid w:val="007D0D11"/>
    <w:rsid w:val="007D0DEE"/>
    <w:rsid w:val="007D168C"/>
    <w:rsid w:val="007D2622"/>
    <w:rsid w:val="007D2CFA"/>
    <w:rsid w:val="007D33BF"/>
    <w:rsid w:val="007D4911"/>
    <w:rsid w:val="007D55A7"/>
    <w:rsid w:val="007D5675"/>
    <w:rsid w:val="007D5846"/>
    <w:rsid w:val="007D5A1E"/>
    <w:rsid w:val="007D6031"/>
    <w:rsid w:val="007E0ADF"/>
    <w:rsid w:val="007E0B1F"/>
    <w:rsid w:val="007E1AD8"/>
    <w:rsid w:val="007E3FC4"/>
    <w:rsid w:val="007E53A3"/>
    <w:rsid w:val="007E5497"/>
    <w:rsid w:val="007E55A0"/>
    <w:rsid w:val="007E62A4"/>
    <w:rsid w:val="007E65AB"/>
    <w:rsid w:val="007E6E6A"/>
    <w:rsid w:val="007E6ED7"/>
    <w:rsid w:val="007E7170"/>
    <w:rsid w:val="007E725F"/>
    <w:rsid w:val="007E7A15"/>
    <w:rsid w:val="007E7BE8"/>
    <w:rsid w:val="007E7E28"/>
    <w:rsid w:val="007F0171"/>
    <w:rsid w:val="007F12E1"/>
    <w:rsid w:val="007F149F"/>
    <w:rsid w:val="007F19EC"/>
    <w:rsid w:val="007F2278"/>
    <w:rsid w:val="007F241D"/>
    <w:rsid w:val="007F2901"/>
    <w:rsid w:val="007F31AA"/>
    <w:rsid w:val="007F3602"/>
    <w:rsid w:val="007F3F2A"/>
    <w:rsid w:val="007F440F"/>
    <w:rsid w:val="007F449A"/>
    <w:rsid w:val="007F4AE0"/>
    <w:rsid w:val="007F5020"/>
    <w:rsid w:val="007F511A"/>
    <w:rsid w:val="007F5186"/>
    <w:rsid w:val="007F575F"/>
    <w:rsid w:val="007F609C"/>
    <w:rsid w:val="007F69C5"/>
    <w:rsid w:val="0080046F"/>
    <w:rsid w:val="00800BD1"/>
    <w:rsid w:val="00800DBB"/>
    <w:rsid w:val="008012E8"/>
    <w:rsid w:val="0080216D"/>
    <w:rsid w:val="0080396A"/>
    <w:rsid w:val="00803D74"/>
    <w:rsid w:val="00803F11"/>
    <w:rsid w:val="00804388"/>
    <w:rsid w:val="008056F2"/>
    <w:rsid w:val="008058FF"/>
    <w:rsid w:val="008074FC"/>
    <w:rsid w:val="00807CE0"/>
    <w:rsid w:val="00810416"/>
    <w:rsid w:val="00810A94"/>
    <w:rsid w:val="008111C5"/>
    <w:rsid w:val="008112FF"/>
    <w:rsid w:val="008115C2"/>
    <w:rsid w:val="008115F7"/>
    <w:rsid w:val="0081185F"/>
    <w:rsid w:val="00812692"/>
    <w:rsid w:val="00812A5B"/>
    <w:rsid w:val="008130C9"/>
    <w:rsid w:val="0081419E"/>
    <w:rsid w:val="008149A0"/>
    <w:rsid w:val="00814E5E"/>
    <w:rsid w:val="00814F3F"/>
    <w:rsid w:val="00815016"/>
    <w:rsid w:val="008150A5"/>
    <w:rsid w:val="00815F47"/>
    <w:rsid w:val="00816095"/>
    <w:rsid w:val="0081692A"/>
    <w:rsid w:val="00816E89"/>
    <w:rsid w:val="0081723D"/>
    <w:rsid w:val="00817831"/>
    <w:rsid w:val="00817A66"/>
    <w:rsid w:val="00817D66"/>
    <w:rsid w:val="0082006B"/>
    <w:rsid w:val="00820A31"/>
    <w:rsid w:val="00820C82"/>
    <w:rsid w:val="0082146F"/>
    <w:rsid w:val="00821B79"/>
    <w:rsid w:val="00821DC2"/>
    <w:rsid w:val="00821EA1"/>
    <w:rsid w:val="00822B1A"/>
    <w:rsid w:val="00822CF5"/>
    <w:rsid w:val="00824092"/>
    <w:rsid w:val="00824273"/>
    <w:rsid w:val="00824352"/>
    <w:rsid w:val="00824686"/>
    <w:rsid w:val="00824985"/>
    <w:rsid w:val="008249DB"/>
    <w:rsid w:val="00824AA5"/>
    <w:rsid w:val="00825C81"/>
    <w:rsid w:val="00826F6C"/>
    <w:rsid w:val="008271CE"/>
    <w:rsid w:val="00827481"/>
    <w:rsid w:val="008274D5"/>
    <w:rsid w:val="008277F4"/>
    <w:rsid w:val="00827E5A"/>
    <w:rsid w:val="00830B14"/>
    <w:rsid w:val="00830BF8"/>
    <w:rsid w:val="00831C34"/>
    <w:rsid w:val="0083266F"/>
    <w:rsid w:val="00832B89"/>
    <w:rsid w:val="00833C22"/>
    <w:rsid w:val="0083420F"/>
    <w:rsid w:val="0083453A"/>
    <w:rsid w:val="00834869"/>
    <w:rsid w:val="0083577D"/>
    <w:rsid w:val="00835F06"/>
    <w:rsid w:val="00835F21"/>
    <w:rsid w:val="00836439"/>
    <w:rsid w:val="00836882"/>
    <w:rsid w:val="00836BFF"/>
    <w:rsid w:val="00837AE3"/>
    <w:rsid w:val="00837D11"/>
    <w:rsid w:val="00837E9E"/>
    <w:rsid w:val="0084010F"/>
    <w:rsid w:val="008403D2"/>
    <w:rsid w:val="0084087E"/>
    <w:rsid w:val="00841B7E"/>
    <w:rsid w:val="0084239E"/>
    <w:rsid w:val="00842C13"/>
    <w:rsid w:val="00842EDF"/>
    <w:rsid w:val="0084345D"/>
    <w:rsid w:val="00843471"/>
    <w:rsid w:val="00843E77"/>
    <w:rsid w:val="008440F0"/>
    <w:rsid w:val="008455E8"/>
    <w:rsid w:val="008457BC"/>
    <w:rsid w:val="00845902"/>
    <w:rsid w:val="0084785B"/>
    <w:rsid w:val="008504B9"/>
    <w:rsid w:val="00850AC1"/>
    <w:rsid w:val="0085124F"/>
    <w:rsid w:val="00851C2F"/>
    <w:rsid w:val="0085229F"/>
    <w:rsid w:val="00852DE7"/>
    <w:rsid w:val="0085354F"/>
    <w:rsid w:val="008538BD"/>
    <w:rsid w:val="00853C70"/>
    <w:rsid w:val="0085491C"/>
    <w:rsid w:val="00854A4A"/>
    <w:rsid w:val="00854B3B"/>
    <w:rsid w:val="00854F24"/>
    <w:rsid w:val="00855F6E"/>
    <w:rsid w:val="00860ABB"/>
    <w:rsid w:val="00860DFB"/>
    <w:rsid w:val="00861B35"/>
    <w:rsid w:val="00861F27"/>
    <w:rsid w:val="0086202D"/>
    <w:rsid w:val="00862700"/>
    <w:rsid w:val="00862803"/>
    <w:rsid w:val="008637F0"/>
    <w:rsid w:val="00863D85"/>
    <w:rsid w:val="00863DEF"/>
    <w:rsid w:val="0086448C"/>
    <w:rsid w:val="008647AD"/>
    <w:rsid w:val="00864DE6"/>
    <w:rsid w:val="00864E22"/>
    <w:rsid w:val="00865526"/>
    <w:rsid w:val="00866C36"/>
    <w:rsid w:val="008674D8"/>
    <w:rsid w:val="008701F8"/>
    <w:rsid w:val="00871973"/>
    <w:rsid w:val="00872260"/>
    <w:rsid w:val="0087227B"/>
    <w:rsid w:val="00872812"/>
    <w:rsid w:val="00872AC2"/>
    <w:rsid w:val="0087313B"/>
    <w:rsid w:val="0087357E"/>
    <w:rsid w:val="00873ABB"/>
    <w:rsid w:val="00874419"/>
    <w:rsid w:val="008745DE"/>
    <w:rsid w:val="00874F08"/>
    <w:rsid w:val="00875AD2"/>
    <w:rsid w:val="00876277"/>
    <w:rsid w:val="00876917"/>
    <w:rsid w:val="00880C1D"/>
    <w:rsid w:val="00880FFD"/>
    <w:rsid w:val="00881A0A"/>
    <w:rsid w:val="008821DB"/>
    <w:rsid w:val="008823FE"/>
    <w:rsid w:val="00884646"/>
    <w:rsid w:val="0088613D"/>
    <w:rsid w:val="00886B9C"/>
    <w:rsid w:val="00887443"/>
    <w:rsid w:val="0088763F"/>
    <w:rsid w:val="008900B1"/>
    <w:rsid w:val="00890BB3"/>
    <w:rsid w:val="00891B33"/>
    <w:rsid w:val="00891B34"/>
    <w:rsid w:val="0089235B"/>
    <w:rsid w:val="00892921"/>
    <w:rsid w:val="00893E8A"/>
    <w:rsid w:val="0089422E"/>
    <w:rsid w:val="0089480A"/>
    <w:rsid w:val="00894CD8"/>
    <w:rsid w:val="00894F46"/>
    <w:rsid w:val="00894F53"/>
    <w:rsid w:val="00895177"/>
    <w:rsid w:val="00895276"/>
    <w:rsid w:val="0089562D"/>
    <w:rsid w:val="00896459"/>
    <w:rsid w:val="008969C2"/>
    <w:rsid w:val="008970BE"/>
    <w:rsid w:val="008972F4"/>
    <w:rsid w:val="008A175A"/>
    <w:rsid w:val="008A1A16"/>
    <w:rsid w:val="008A246D"/>
    <w:rsid w:val="008A371B"/>
    <w:rsid w:val="008A39B0"/>
    <w:rsid w:val="008A3A15"/>
    <w:rsid w:val="008A44D4"/>
    <w:rsid w:val="008A45AC"/>
    <w:rsid w:val="008A46BE"/>
    <w:rsid w:val="008A4A2E"/>
    <w:rsid w:val="008A4C0B"/>
    <w:rsid w:val="008A4CC7"/>
    <w:rsid w:val="008A532E"/>
    <w:rsid w:val="008A5BC7"/>
    <w:rsid w:val="008A5DE1"/>
    <w:rsid w:val="008A615F"/>
    <w:rsid w:val="008A63D8"/>
    <w:rsid w:val="008A6B0E"/>
    <w:rsid w:val="008A7184"/>
    <w:rsid w:val="008A73E8"/>
    <w:rsid w:val="008A7C2F"/>
    <w:rsid w:val="008B041A"/>
    <w:rsid w:val="008B208E"/>
    <w:rsid w:val="008B315F"/>
    <w:rsid w:val="008B3FF9"/>
    <w:rsid w:val="008B40E2"/>
    <w:rsid w:val="008B426B"/>
    <w:rsid w:val="008B4984"/>
    <w:rsid w:val="008B6D9A"/>
    <w:rsid w:val="008B7AE0"/>
    <w:rsid w:val="008B7BFF"/>
    <w:rsid w:val="008B7E9A"/>
    <w:rsid w:val="008C1850"/>
    <w:rsid w:val="008C1A05"/>
    <w:rsid w:val="008C2060"/>
    <w:rsid w:val="008C25F1"/>
    <w:rsid w:val="008C32F8"/>
    <w:rsid w:val="008C393B"/>
    <w:rsid w:val="008C464C"/>
    <w:rsid w:val="008C4DD3"/>
    <w:rsid w:val="008C4FC2"/>
    <w:rsid w:val="008C5EF7"/>
    <w:rsid w:val="008C60C6"/>
    <w:rsid w:val="008C6736"/>
    <w:rsid w:val="008C7F51"/>
    <w:rsid w:val="008D0E62"/>
    <w:rsid w:val="008D210A"/>
    <w:rsid w:val="008D2461"/>
    <w:rsid w:val="008D377F"/>
    <w:rsid w:val="008D3D58"/>
    <w:rsid w:val="008D40B7"/>
    <w:rsid w:val="008D4449"/>
    <w:rsid w:val="008D4A68"/>
    <w:rsid w:val="008D562E"/>
    <w:rsid w:val="008D5DF5"/>
    <w:rsid w:val="008D5E39"/>
    <w:rsid w:val="008D5FCE"/>
    <w:rsid w:val="008D60A6"/>
    <w:rsid w:val="008D6175"/>
    <w:rsid w:val="008D659C"/>
    <w:rsid w:val="008D7011"/>
    <w:rsid w:val="008D73B2"/>
    <w:rsid w:val="008D75DE"/>
    <w:rsid w:val="008D7DAE"/>
    <w:rsid w:val="008E12DA"/>
    <w:rsid w:val="008E1465"/>
    <w:rsid w:val="008E1E08"/>
    <w:rsid w:val="008E3B8B"/>
    <w:rsid w:val="008E3D8F"/>
    <w:rsid w:val="008E3DC8"/>
    <w:rsid w:val="008E4CC8"/>
    <w:rsid w:val="008E6097"/>
    <w:rsid w:val="008E7FFC"/>
    <w:rsid w:val="008F0331"/>
    <w:rsid w:val="008F0AA8"/>
    <w:rsid w:val="008F0B10"/>
    <w:rsid w:val="008F13B0"/>
    <w:rsid w:val="008F277D"/>
    <w:rsid w:val="008F2AD0"/>
    <w:rsid w:val="008F2B75"/>
    <w:rsid w:val="008F54B8"/>
    <w:rsid w:val="008F5F70"/>
    <w:rsid w:val="008F68B2"/>
    <w:rsid w:val="008F7276"/>
    <w:rsid w:val="008F7823"/>
    <w:rsid w:val="008F78EB"/>
    <w:rsid w:val="008F7AF8"/>
    <w:rsid w:val="00900348"/>
    <w:rsid w:val="0090089D"/>
    <w:rsid w:val="00902511"/>
    <w:rsid w:val="009025C8"/>
    <w:rsid w:val="009028C5"/>
    <w:rsid w:val="00902ABA"/>
    <w:rsid w:val="00903FFC"/>
    <w:rsid w:val="009049EB"/>
    <w:rsid w:val="00905DF1"/>
    <w:rsid w:val="009060EC"/>
    <w:rsid w:val="009068B6"/>
    <w:rsid w:val="0090726D"/>
    <w:rsid w:val="009074BB"/>
    <w:rsid w:val="00907E9D"/>
    <w:rsid w:val="00907FB9"/>
    <w:rsid w:val="0091003C"/>
    <w:rsid w:val="009101AF"/>
    <w:rsid w:val="00910565"/>
    <w:rsid w:val="009106B0"/>
    <w:rsid w:val="00910C2E"/>
    <w:rsid w:val="00910D5C"/>
    <w:rsid w:val="009110CF"/>
    <w:rsid w:val="0091210C"/>
    <w:rsid w:val="00912CEF"/>
    <w:rsid w:val="00912F42"/>
    <w:rsid w:val="009130EB"/>
    <w:rsid w:val="009143C0"/>
    <w:rsid w:val="00914C81"/>
    <w:rsid w:val="00915026"/>
    <w:rsid w:val="00915B64"/>
    <w:rsid w:val="00917347"/>
    <w:rsid w:val="00917442"/>
    <w:rsid w:val="0091767B"/>
    <w:rsid w:val="00920148"/>
    <w:rsid w:val="00920657"/>
    <w:rsid w:val="00920955"/>
    <w:rsid w:val="00920D2B"/>
    <w:rsid w:val="00920D53"/>
    <w:rsid w:val="00921159"/>
    <w:rsid w:val="00921699"/>
    <w:rsid w:val="00921EDD"/>
    <w:rsid w:val="00922DBB"/>
    <w:rsid w:val="00924925"/>
    <w:rsid w:val="00924B2A"/>
    <w:rsid w:val="00925C2D"/>
    <w:rsid w:val="00925CFA"/>
    <w:rsid w:val="00926241"/>
    <w:rsid w:val="00926E46"/>
    <w:rsid w:val="0092727A"/>
    <w:rsid w:val="00927AB8"/>
    <w:rsid w:val="009305FE"/>
    <w:rsid w:val="00931482"/>
    <w:rsid w:val="009326BA"/>
    <w:rsid w:val="00932C5C"/>
    <w:rsid w:val="00933991"/>
    <w:rsid w:val="00933A29"/>
    <w:rsid w:val="0093426D"/>
    <w:rsid w:val="009343EA"/>
    <w:rsid w:val="0093468F"/>
    <w:rsid w:val="00934767"/>
    <w:rsid w:val="00936612"/>
    <w:rsid w:val="00936D32"/>
    <w:rsid w:val="009377FD"/>
    <w:rsid w:val="00940676"/>
    <w:rsid w:val="009410BB"/>
    <w:rsid w:val="009418AB"/>
    <w:rsid w:val="00941B5A"/>
    <w:rsid w:val="00942214"/>
    <w:rsid w:val="00942907"/>
    <w:rsid w:val="00942B1D"/>
    <w:rsid w:val="009431EC"/>
    <w:rsid w:val="00944743"/>
    <w:rsid w:val="009447C9"/>
    <w:rsid w:val="00945178"/>
    <w:rsid w:val="00945807"/>
    <w:rsid w:val="00945B91"/>
    <w:rsid w:val="009461CA"/>
    <w:rsid w:val="00946AE8"/>
    <w:rsid w:val="00947A32"/>
    <w:rsid w:val="00950601"/>
    <w:rsid w:val="00951BF3"/>
    <w:rsid w:val="00951FD8"/>
    <w:rsid w:val="00953072"/>
    <w:rsid w:val="009530CA"/>
    <w:rsid w:val="00953A1C"/>
    <w:rsid w:val="00953A51"/>
    <w:rsid w:val="00955E94"/>
    <w:rsid w:val="00955F3C"/>
    <w:rsid w:val="00955F7D"/>
    <w:rsid w:val="00956239"/>
    <w:rsid w:val="00956840"/>
    <w:rsid w:val="009568E8"/>
    <w:rsid w:val="009569AC"/>
    <w:rsid w:val="00960A77"/>
    <w:rsid w:val="00960EE8"/>
    <w:rsid w:val="00961638"/>
    <w:rsid w:val="00962098"/>
    <w:rsid w:val="0096223A"/>
    <w:rsid w:val="009627C6"/>
    <w:rsid w:val="009633E1"/>
    <w:rsid w:val="00963830"/>
    <w:rsid w:val="00964047"/>
    <w:rsid w:val="009640E3"/>
    <w:rsid w:val="009646D7"/>
    <w:rsid w:val="00964765"/>
    <w:rsid w:val="00965B38"/>
    <w:rsid w:val="00965E63"/>
    <w:rsid w:val="009662C1"/>
    <w:rsid w:val="009678E4"/>
    <w:rsid w:val="009679CF"/>
    <w:rsid w:val="00970481"/>
    <w:rsid w:val="009704CA"/>
    <w:rsid w:val="009718D1"/>
    <w:rsid w:val="00971AB4"/>
    <w:rsid w:val="00972469"/>
    <w:rsid w:val="0097266B"/>
    <w:rsid w:val="00972746"/>
    <w:rsid w:val="0097280D"/>
    <w:rsid w:val="00972C4F"/>
    <w:rsid w:val="00973136"/>
    <w:rsid w:val="0097401C"/>
    <w:rsid w:val="00974856"/>
    <w:rsid w:val="00974AB2"/>
    <w:rsid w:val="00974F80"/>
    <w:rsid w:val="009751F7"/>
    <w:rsid w:val="0097581C"/>
    <w:rsid w:val="00975BBD"/>
    <w:rsid w:val="0097620E"/>
    <w:rsid w:val="00976FC7"/>
    <w:rsid w:val="00977B67"/>
    <w:rsid w:val="0098056E"/>
    <w:rsid w:val="00980635"/>
    <w:rsid w:val="00980697"/>
    <w:rsid w:val="009809AD"/>
    <w:rsid w:val="0098199F"/>
    <w:rsid w:val="00981C0B"/>
    <w:rsid w:val="009834B7"/>
    <w:rsid w:val="00984785"/>
    <w:rsid w:val="00984AE2"/>
    <w:rsid w:val="00984B43"/>
    <w:rsid w:val="00984FB4"/>
    <w:rsid w:val="00984FBB"/>
    <w:rsid w:val="00985632"/>
    <w:rsid w:val="00985886"/>
    <w:rsid w:val="00985B5C"/>
    <w:rsid w:val="00985F70"/>
    <w:rsid w:val="00985F71"/>
    <w:rsid w:val="009866D5"/>
    <w:rsid w:val="00987343"/>
    <w:rsid w:val="00987A3E"/>
    <w:rsid w:val="00987CE9"/>
    <w:rsid w:val="00987ECE"/>
    <w:rsid w:val="00987F97"/>
    <w:rsid w:val="00990109"/>
    <w:rsid w:val="0099084A"/>
    <w:rsid w:val="0099163B"/>
    <w:rsid w:val="00991C69"/>
    <w:rsid w:val="00991F27"/>
    <w:rsid w:val="0099201D"/>
    <w:rsid w:val="0099331E"/>
    <w:rsid w:val="00993F62"/>
    <w:rsid w:val="00993FF3"/>
    <w:rsid w:val="0099428C"/>
    <w:rsid w:val="00994684"/>
    <w:rsid w:val="009946E1"/>
    <w:rsid w:val="00994F80"/>
    <w:rsid w:val="00995466"/>
    <w:rsid w:val="00995AD5"/>
    <w:rsid w:val="00995AEB"/>
    <w:rsid w:val="00995E90"/>
    <w:rsid w:val="00996756"/>
    <w:rsid w:val="00996B20"/>
    <w:rsid w:val="00997222"/>
    <w:rsid w:val="009A033A"/>
    <w:rsid w:val="009A08DF"/>
    <w:rsid w:val="009A1111"/>
    <w:rsid w:val="009A1841"/>
    <w:rsid w:val="009A256F"/>
    <w:rsid w:val="009A292D"/>
    <w:rsid w:val="009A2E86"/>
    <w:rsid w:val="009A3AEA"/>
    <w:rsid w:val="009A4228"/>
    <w:rsid w:val="009A42A3"/>
    <w:rsid w:val="009A4F0D"/>
    <w:rsid w:val="009A6C75"/>
    <w:rsid w:val="009A711E"/>
    <w:rsid w:val="009A776A"/>
    <w:rsid w:val="009A78E9"/>
    <w:rsid w:val="009A7C4C"/>
    <w:rsid w:val="009B03CA"/>
    <w:rsid w:val="009B0B5E"/>
    <w:rsid w:val="009B1E02"/>
    <w:rsid w:val="009B22A1"/>
    <w:rsid w:val="009B27F7"/>
    <w:rsid w:val="009B2FB2"/>
    <w:rsid w:val="009B30A9"/>
    <w:rsid w:val="009B352E"/>
    <w:rsid w:val="009B3798"/>
    <w:rsid w:val="009B53A1"/>
    <w:rsid w:val="009B5B07"/>
    <w:rsid w:val="009B5D7D"/>
    <w:rsid w:val="009B5FD4"/>
    <w:rsid w:val="009B6754"/>
    <w:rsid w:val="009B7710"/>
    <w:rsid w:val="009B7898"/>
    <w:rsid w:val="009C1181"/>
    <w:rsid w:val="009C170D"/>
    <w:rsid w:val="009C324E"/>
    <w:rsid w:val="009C35F3"/>
    <w:rsid w:val="009C3810"/>
    <w:rsid w:val="009C3AF7"/>
    <w:rsid w:val="009C42B5"/>
    <w:rsid w:val="009C44C2"/>
    <w:rsid w:val="009C60D7"/>
    <w:rsid w:val="009C6401"/>
    <w:rsid w:val="009C6857"/>
    <w:rsid w:val="009C7346"/>
    <w:rsid w:val="009C7892"/>
    <w:rsid w:val="009D02DC"/>
    <w:rsid w:val="009D0DEE"/>
    <w:rsid w:val="009D1A07"/>
    <w:rsid w:val="009D25F1"/>
    <w:rsid w:val="009D3019"/>
    <w:rsid w:val="009D319D"/>
    <w:rsid w:val="009D4484"/>
    <w:rsid w:val="009D4E9C"/>
    <w:rsid w:val="009D4F22"/>
    <w:rsid w:val="009D5085"/>
    <w:rsid w:val="009D5EAC"/>
    <w:rsid w:val="009D66E0"/>
    <w:rsid w:val="009D69D3"/>
    <w:rsid w:val="009E4403"/>
    <w:rsid w:val="009E6F34"/>
    <w:rsid w:val="009E7022"/>
    <w:rsid w:val="009E71F4"/>
    <w:rsid w:val="009E7FD4"/>
    <w:rsid w:val="009F060A"/>
    <w:rsid w:val="009F17D6"/>
    <w:rsid w:val="009F1D14"/>
    <w:rsid w:val="009F1E94"/>
    <w:rsid w:val="009F2F34"/>
    <w:rsid w:val="009F34B1"/>
    <w:rsid w:val="009F42C9"/>
    <w:rsid w:val="009F5EE1"/>
    <w:rsid w:val="009F6896"/>
    <w:rsid w:val="009F72E9"/>
    <w:rsid w:val="009F733B"/>
    <w:rsid w:val="009F7703"/>
    <w:rsid w:val="009F7883"/>
    <w:rsid w:val="00A00722"/>
    <w:rsid w:val="00A007F3"/>
    <w:rsid w:val="00A012D9"/>
    <w:rsid w:val="00A01D0F"/>
    <w:rsid w:val="00A01E5A"/>
    <w:rsid w:val="00A03517"/>
    <w:rsid w:val="00A03645"/>
    <w:rsid w:val="00A03AF3"/>
    <w:rsid w:val="00A03B0D"/>
    <w:rsid w:val="00A03B53"/>
    <w:rsid w:val="00A03F4D"/>
    <w:rsid w:val="00A04302"/>
    <w:rsid w:val="00A049B8"/>
    <w:rsid w:val="00A04B81"/>
    <w:rsid w:val="00A0578A"/>
    <w:rsid w:val="00A063A3"/>
    <w:rsid w:val="00A06DAC"/>
    <w:rsid w:val="00A073FB"/>
    <w:rsid w:val="00A07D96"/>
    <w:rsid w:val="00A07DBF"/>
    <w:rsid w:val="00A10558"/>
    <w:rsid w:val="00A10964"/>
    <w:rsid w:val="00A10B91"/>
    <w:rsid w:val="00A12C3C"/>
    <w:rsid w:val="00A13424"/>
    <w:rsid w:val="00A13D69"/>
    <w:rsid w:val="00A149BC"/>
    <w:rsid w:val="00A14C60"/>
    <w:rsid w:val="00A14F26"/>
    <w:rsid w:val="00A15210"/>
    <w:rsid w:val="00A162E4"/>
    <w:rsid w:val="00A16C02"/>
    <w:rsid w:val="00A170C4"/>
    <w:rsid w:val="00A17126"/>
    <w:rsid w:val="00A17327"/>
    <w:rsid w:val="00A204AF"/>
    <w:rsid w:val="00A21E95"/>
    <w:rsid w:val="00A22949"/>
    <w:rsid w:val="00A22FC5"/>
    <w:rsid w:val="00A248BD"/>
    <w:rsid w:val="00A25352"/>
    <w:rsid w:val="00A2541E"/>
    <w:rsid w:val="00A25A01"/>
    <w:rsid w:val="00A25D3D"/>
    <w:rsid w:val="00A25EAD"/>
    <w:rsid w:val="00A26463"/>
    <w:rsid w:val="00A26EED"/>
    <w:rsid w:val="00A30077"/>
    <w:rsid w:val="00A3036D"/>
    <w:rsid w:val="00A3043B"/>
    <w:rsid w:val="00A306FF"/>
    <w:rsid w:val="00A31813"/>
    <w:rsid w:val="00A31B29"/>
    <w:rsid w:val="00A3230E"/>
    <w:rsid w:val="00A324AB"/>
    <w:rsid w:val="00A32B10"/>
    <w:rsid w:val="00A33EC7"/>
    <w:rsid w:val="00A3448A"/>
    <w:rsid w:val="00A355FF"/>
    <w:rsid w:val="00A35BFC"/>
    <w:rsid w:val="00A35FCA"/>
    <w:rsid w:val="00A35FCF"/>
    <w:rsid w:val="00A36277"/>
    <w:rsid w:val="00A36473"/>
    <w:rsid w:val="00A374AC"/>
    <w:rsid w:val="00A37D30"/>
    <w:rsid w:val="00A37DF1"/>
    <w:rsid w:val="00A400C6"/>
    <w:rsid w:val="00A4030C"/>
    <w:rsid w:val="00A4088F"/>
    <w:rsid w:val="00A413F1"/>
    <w:rsid w:val="00A416AE"/>
    <w:rsid w:val="00A4210A"/>
    <w:rsid w:val="00A426D2"/>
    <w:rsid w:val="00A4273D"/>
    <w:rsid w:val="00A428A7"/>
    <w:rsid w:val="00A42DEC"/>
    <w:rsid w:val="00A43F36"/>
    <w:rsid w:val="00A44211"/>
    <w:rsid w:val="00A45966"/>
    <w:rsid w:val="00A45F1A"/>
    <w:rsid w:val="00A461C9"/>
    <w:rsid w:val="00A4620A"/>
    <w:rsid w:val="00A462F9"/>
    <w:rsid w:val="00A470E1"/>
    <w:rsid w:val="00A473F7"/>
    <w:rsid w:val="00A476E4"/>
    <w:rsid w:val="00A505B5"/>
    <w:rsid w:val="00A50937"/>
    <w:rsid w:val="00A50A83"/>
    <w:rsid w:val="00A50C42"/>
    <w:rsid w:val="00A51100"/>
    <w:rsid w:val="00A51894"/>
    <w:rsid w:val="00A52C69"/>
    <w:rsid w:val="00A5353C"/>
    <w:rsid w:val="00A53723"/>
    <w:rsid w:val="00A539FA"/>
    <w:rsid w:val="00A53E98"/>
    <w:rsid w:val="00A54607"/>
    <w:rsid w:val="00A55D45"/>
    <w:rsid w:val="00A567AA"/>
    <w:rsid w:val="00A56B94"/>
    <w:rsid w:val="00A56FF1"/>
    <w:rsid w:val="00A57251"/>
    <w:rsid w:val="00A5738E"/>
    <w:rsid w:val="00A57648"/>
    <w:rsid w:val="00A57703"/>
    <w:rsid w:val="00A57917"/>
    <w:rsid w:val="00A579F6"/>
    <w:rsid w:val="00A6064B"/>
    <w:rsid w:val="00A60EA2"/>
    <w:rsid w:val="00A61A91"/>
    <w:rsid w:val="00A61B5E"/>
    <w:rsid w:val="00A62855"/>
    <w:rsid w:val="00A63C83"/>
    <w:rsid w:val="00A65060"/>
    <w:rsid w:val="00A65507"/>
    <w:rsid w:val="00A65536"/>
    <w:rsid w:val="00A65876"/>
    <w:rsid w:val="00A65B58"/>
    <w:rsid w:val="00A65BA5"/>
    <w:rsid w:val="00A67558"/>
    <w:rsid w:val="00A676D0"/>
    <w:rsid w:val="00A70598"/>
    <w:rsid w:val="00A711D4"/>
    <w:rsid w:val="00A7123D"/>
    <w:rsid w:val="00A713B2"/>
    <w:rsid w:val="00A71678"/>
    <w:rsid w:val="00A71F47"/>
    <w:rsid w:val="00A72D1C"/>
    <w:rsid w:val="00A73595"/>
    <w:rsid w:val="00A73B95"/>
    <w:rsid w:val="00A73D69"/>
    <w:rsid w:val="00A741F3"/>
    <w:rsid w:val="00A7474D"/>
    <w:rsid w:val="00A75B86"/>
    <w:rsid w:val="00A75D39"/>
    <w:rsid w:val="00A76166"/>
    <w:rsid w:val="00A7638D"/>
    <w:rsid w:val="00A76562"/>
    <w:rsid w:val="00A76FB6"/>
    <w:rsid w:val="00A77D46"/>
    <w:rsid w:val="00A80396"/>
    <w:rsid w:val="00A806F8"/>
    <w:rsid w:val="00A849D0"/>
    <w:rsid w:val="00A84A15"/>
    <w:rsid w:val="00A84CF0"/>
    <w:rsid w:val="00A853F8"/>
    <w:rsid w:val="00A864DC"/>
    <w:rsid w:val="00A86840"/>
    <w:rsid w:val="00A879E0"/>
    <w:rsid w:val="00A905ED"/>
    <w:rsid w:val="00A90692"/>
    <w:rsid w:val="00A90DA2"/>
    <w:rsid w:val="00A91312"/>
    <w:rsid w:val="00A9165E"/>
    <w:rsid w:val="00A91C83"/>
    <w:rsid w:val="00A92059"/>
    <w:rsid w:val="00A92B0A"/>
    <w:rsid w:val="00A92BEA"/>
    <w:rsid w:val="00A937DC"/>
    <w:rsid w:val="00A93F8D"/>
    <w:rsid w:val="00A94FAD"/>
    <w:rsid w:val="00A961E1"/>
    <w:rsid w:val="00A967A9"/>
    <w:rsid w:val="00A970D4"/>
    <w:rsid w:val="00A97160"/>
    <w:rsid w:val="00AA0249"/>
    <w:rsid w:val="00AA0991"/>
    <w:rsid w:val="00AA0ED5"/>
    <w:rsid w:val="00AA0F72"/>
    <w:rsid w:val="00AA1E44"/>
    <w:rsid w:val="00AA2688"/>
    <w:rsid w:val="00AA3CD4"/>
    <w:rsid w:val="00AA3D21"/>
    <w:rsid w:val="00AA4922"/>
    <w:rsid w:val="00AA4F98"/>
    <w:rsid w:val="00AA66A2"/>
    <w:rsid w:val="00AA693D"/>
    <w:rsid w:val="00AA6C4D"/>
    <w:rsid w:val="00AA73F4"/>
    <w:rsid w:val="00AA7A0D"/>
    <w:rsid w:val="00AB010A"/>
    <w:rsid w:val="00AB044E"/>
    <w:rsid w:val="00AB06BB"/>
    <w:rsid w:val="00AB0C11"/>
    <w:rsid w:val="00AB0FD9"/>
    <w:rsid w:val="00AB1A74"/>
    <w:rsid w:val="00AB28A8"/>
    <w:rsid w:val="00AB34FC"/>
    <w:rsid w:val="00AB3A98"/>
    <w:rsid w:val="00AB3F3F"/>
    <w:rsid w:val="00AB4AF0"/>
    <w:rsid w:val="00AB5C90"/>
    <w:rsid w:val="00AB5E9A"/>
    <w:rsid w:val="00AB7220"/>
    <w:rsid w:val="00AB7BDA"/>
    <w:rsid w:val="00AB7BED"/>
    <w:rsid w:val="00AC056E"/>
    <w:rsid w:val="00AC14C1"/>
    <w:rsid w:val="00AC15F5"/>
    <w:rsid w:val="00AC1917"/>
    <w:rsid w:val="00AC3154"/>
    <w:rsid w:val="00AC3AF4"/>
    <w:rsid w:val="00AC3BB2"/>
    <w:rsid w:val="00AC604B"/>
    <w:rsid w:val="00AC6203"/>
    <w:rsid w:val="00AD0B4A"/>
    <w:rsid w:val="00AD1599"/>
    <w:rsid w:val="00AD1F9D"/>
    <w:rsid w:val="00AD2580"/>
    <w:rsid w:val="00AD27B6"/>
    <w:rsid w:val="00AD3544"/>
    <w:rsid w:val="00AD3BB2"/>
    <w:rsid w:val="00AD4947"/>
    <w:rsid w:val="00AD52EF"/>
    <w:rsid w:val="00AD5EB8"/>
    <w:rsid w:val="00AD5F14"/>
    <w:rsid w:val="00AD63F7"/>
    <w:rsid w:val="00AD6A3C"/>
    <w:rsid w:val="00AD6A71"/>
    <w:rsid w:val="00AD6DEC"/>
    <w:rsid w:val="00AD750D"/>
    <w:rsid w:val="00AD796C"/>
    <w:rsid w:val="00AE00DC"/>
    <w:rsid w:val="00AE0473"/>
    <w:rsid w:val="00AE0652"/>
    <w:rsid w:val="00AE14D7"/>
    <w:rsid w:val="00AE16DB"/>
    <w:rsid w:val="00AE337C"/>
    <w:rsid w:val="00AE4E36"/>
    <w:rsid w:val="00AE5D5E"/>
    <w:rsid w:val="00AE5E2F"/>
    <w:rsid w:val="00AE6778"/>
    <w:rsid w:val="00AE7F27"/>
    <w:rsid w:val="00AF0D2D"/>
    <w:rsid w:val="00AF0FFC"/>
    <w:rsid w:val="00AF12D5"/>
    <w:rsid w:val="00AF199A"/>
    <w:rsid w:val="00AF1F44"/>
    <w:rsid w:val="00AF219B"/>
    <w:rsid w:val="00AF2968"/>
    <w:rsid w:val="00AF3135"/>
    <w:rsid w:val="00AF3675"/>
    <w:rsid w:val="00AF37DD"/>
    <w:rsid w:val="00AF3819"/>
    <w:rsid w:val="00AF4107"/>
    <w:rsid w:val="00AF4510"/>
    <w:rsid w:val="00AF4A16"/>
    <w:rsid w:val="00AF5B61"/>
    <w:rsid w:val="00AF5CC2"/>
    <w:rsid w:val="00AF6001"/>
    <w:rsid w:val="00AF7F48"/>
    <w:rsid w:val="00B003F2"/>
    <w:rsid w:val="00B0078E"/>
    <w:rsid w:val="00B0094D"/>
    <w:rsid w:val="00B00C99"/>
    <w:rsid w:val="00B011E6"/>
    <w:rsid w:val="00B01B7F"/>
    <w:rsid w:val="00B02206"/>
    <w:rsid w:val="00B025C4"/>
    <w:rsid w:val="00B02FE3"/>
    <w:rsid w:val="00B033C1"/>
    <w:rsid w:val="00B048B5"/>
    <w:rsid w:val="00B04A43"/>
    <w:rsid w:val="00B04EF4"/>
    <w:rsid w:val="00B05377"/>
    <w:rsid w:val="00B0566B"/>
    <w:rsid w:val="00B05E94"/>
    <w:rsid w:val="00B05EBC"/>
    <w:rsid w:val="00B064D4"/>
    <w:rsid w:val="00B06A0B"/>
    <w:rsid w:val="00B077A2"/>
    <w:rsid w:val="00B07E8D"/>
    <w:rsid w:val="00B10D82"/>
    <w:rsid w:val="00B10E80"/>
    <w:rsid w:val="00B1199C"/>
    <w:rsid w:val="00B119CF"/>
    <w:rsid w:val="00B12340"/>
    <w:rsid w:val="00B1261B"/>
    <w:rsid w:val="00B139C6"/>
    <w:rsid w:val="00B14719"/>
    <w:rsid w:val="00B14B65"/>
    <w:rsid w:val="00B14FC4"/>
    <w:rsid w:val="00B15143"/>
    <w:rsid w:val="00B15243"/>
    <w:rsid w:val="00B15C19"/>
    <w:rsid w:val="00B16AC0"/>
    <w:rsid w:val="00B173CB"/>
    <w:rsid w:val="00B175BA"/>
    <w:rsid w:val="00B176F0"/>
    <w:rsid w:val="00B17BEC"/>
    <w:rsid w:val="00B17F57"/>
    <w:rsid w:val="00B2222F"/>
    <w:rsid w:val="00B22718"/>
    <w:rsid w:val="00B23408"/>
    <w:rsid w:val="00B23686"/>
    <w:rsid w:val="00B239ED"/>
    <w:rsid w:val="00B23F1B"/>
    <w:rsid w:val="00B24901"/>
    <w:rsid w:val="00B24F1E"/>
    <w:rsid w:val="00B26686"/>
    <w:rsid w:val="00B27301"/>
    <w:rsid w:val="00B27A01"/>
    <w:rsid w:val="00B27B98"/>
    <w:rsid w:val="00B27C0F"/>
    <w:rsid w:val="00B27D9C"/>
    <w:rsid w:val="00B27E6F"/>
    <w:rsid w:val="00B27EC6"/>
    <w:rsid w:val="00B300DD"/>
    <w:rsid w:val="00B302EF"/>
    <w:rsid w:val="00B30D0F"/>
    <w:rsid w:val="00B3129E"/>
    <w:rsid w:val="00B31AA6"/>
    <w:rsid w:val="00B32773"/>
    <w:rsid w:val="00B32DB6"/>
    <w:rsid w:val="00B32FC9"/>
    <w:rsid w:val="00B336DB"/>
    <w:rsid w:val="00B337BF"/>
    <w:rsid w:val="00B33BBC"/>
    <w:rsid w:val="00B33EEA"/>
    <w:rsid w:val="00B34108"/>
    <w:rsid w:val="00B34A62"/>
    <w:rsid w:val="00B34C77"/>
    <w:rsid w:val="00B350C4"/>
    <w:rsid w:val="00B35590"/>
    <w:rsid w:val="00B35BC6"/>
    <w:rsid w:val="00B367F0"/>
    <w:rsid w:val="00B40125"/>
    <w:rsid w:val="00B40775"/>
    <w:rsid w:val="00B40C41"/>
    <w:rsid w:val="00B414D5"/>
    <w:rsid w:val="00B41527"/>
    <w:rsid w:val="00B41E46"/>
    <w:rsid w:val="00B423A7"/>
    <w:rsid w:val="00B42A19"/>
    <w:rsid w:val="00B43013"/>
    <w:rsid w:val="00B43CF3"/>
    <w:rsid w:val="00B43E52"/>
    <w:rsid w:val="00B44155"/>
    <w:rsid w:val="00B4524C"/>
    <w:rsid w:val="00B45B43"/>
    <w:rsid w:val="00B4659D"/>
    <w:rsid w:val="00B46C15"/>
    <w:rsid w:val="00B47718"/>
    <w:rsid w:val="00B478E1"/>
    <w:rsid w:val="00B47DF6"/>
    <w:rsid w:val="00B513DF"/>
    <w:rsid w:val="00B51A63"/>
    <w:rsid w:val="00B51BDF"/>
    <w:rsid w:val="00B52DC1"/>
    <w:rsid w:val="00B5372A"/>
    <w:rsid w:val="00B537F1"/>
    <w:rsid w:val="00B53AFF"/>
    <w:rsid w:val="00B54516"/>
    <w:rsid w:val="00B5497E"/>
    <w:rsid w:val="00B54F3F"/>
    <w:rsid w:val="00B54F9B"/>
    <w:rsid w:val="00B55AF9"/>
    <w:rsid w:val="00B55C02"/>
    <w:rsid w:val="00B55EC5"/>
    <w:rsid w:val="00B573FD"/>
    <w:rsid w:val="00B575C4"/>
    <w:rsid w:val="00B5763C"/>
    <w:rsid w:val="00B5774A"/>
    <w:rsid w:val="00B57797"/>
    <w:rsid w:val="00B57854"/>
    <w:rsid w:val="00B5789A"/>
    <w:rsid w:val="00B57D4A"/>
    <w:rsid w:val="00B57D62"/>
    <w:rsid w:val="00B57D6F"/>
    <w:rsid w:val="00B6104D"/>
    <w:rsid w:val="00B620F8"/>
    <w:rsid w:val="00B63290"/>
    <w:rsid w:val="00B6374C"/>
    <w:rsid w:val="00B647FE"/>
    <w:rsid w:val="00B656A5"/>
    <w:rsid w:val="00B65C5D"/>
    <w:rsid w:val="00B66F24"/>
    <w:rsid w:val="00B6708A"/>
    <w:rsid w:val="00B67B8B"/>
    <w:rsid w:val="00B7083E"/>
    <w:rsid w:val="00B718C1"/>
    <w:rsid w:val="00B72CD3"/>
    <w:rsid w:val="00B730C1"/>
    <w:rsid w:val="00B73424"/>
    <w:rsid w:val="00B73A97"/>
    <w:rsid w:val="00B74A7A"/>
    <w:rsid w:val="00B74FC0"/>
    <w:rsid w:val="00B7587D"/>
    <w:rsid w:val="00B76069"/>
    <w:rsid w:val="00B7681E"/>
    <w:rsid w:val="00B7745B"/>
    <w:rsid w:val="00B77FF2"/>
    <w:rsid w:val="00B80234"/>
    <w:rsid w:val="00B80934"/>
    <w:rsid w:val="00B80EA0"/>
    <w:rsid w:val="00B81F7A"/>
    <w:rsid w:val="00B8280F"/>
    <w:rsid w:val="00B83232"/>
    <w:rsid w:val="00B84DAA"/>
    <w:rsid w:val="00B87790"/>
    <w:rsid w:val="00B878D9"/>
    <w:rsid w:val="00B9117C"/>
    <w:rsid w:val="00B91533"/>
    <w:rsid w:val="00B917C6"/>
    <w:rsid w:val="00B91E7C"/>
    <w:rsid w:val="00B92473"/>
    <w:rsid w:val="00B924E5"/>
    <w:rsid w:val="00B92C76"/>
    <w:rsid w:val="00B934B0"/>
    <w:rsid w:val="00B934E3"/>
    <w:rsid w:val="00B93A79"/>
    <w:rsid w:val="00B9442D"/>
    <w:rsid w:val="00B9448D"/>
    <w:rsid w:val="00B94CAF"/>
    <w:rsid w:val="00B9548E"/>
    <w:rsid w:val="00B95E10"/>
    <w:rsid w:val="00B960AD"/>
    <w:rsid w:val="00B96509"/>
    <w:rsid w:val="00B9765D"/>
    <w:rsid w:val="00B97737"/>
    <w:rsid w:val="00B97BE7"/>
    <w:rsid w:val="00B97E51"/>
    <w:rsid w:val="00BA03BC"/>
    <w:rsid w:val="00BA0AEC"/>
    <w:rsid w:val="00BA12A5"/>
    <w:rsid w:val="00BA16D6"/>
    <w:rsid w:val="00BA1865"/>
    <w:rsid w:val="00BA1BB3"/>
    <w:rsid w:val="00BA1CA0"/>
    <w:rsid w:val="00BA1CF8"/>
    <w:rsid w:val="00BA2813"/>
    <w:rsid w:val="00BA35A8"/>
    <w:rsid w:val="00BA3926"/>
    <w:rsid w:val="00BA4ECF"/>
    <w:rsid w:val="00BA4EE7"/>
    <w:rsid w:val="00BA5652"/>
    <w:rsid w:val="00BA587B"/>
    <w:rsid w:val="00BA5FCE"/>
    <w:rsid w:val="00BA6065"/>
    <w:rsid w:val="00BA60AD"/>
    <w:rsid w:val="00BA7207"/>
    <w:rsid w:val="00BA7913"/>
    <w:rsid w:val="00BA7E0F"/>
    <w:rsid w:val="00BA7E2A"/>
    <w:rsid w:val="00BB000E"/>
    <w:rsid w:val="00BB0D6A"/>
    <w:rsid w:val="00BB14B1"/>
    <w:rsid w:val="00BB1F82"/>
    <w:rsid w:val="00BB1FA7"/>
    <w:rsid w:val="00BB25D1"/>
    <w:rsid w:val="00BB31A7"/>
    <w:rsid w:val="00BB337A"/>
    <w:rsid w:val="00BB3383"/>
    <w:rsid w:val="00BB3B28"/>
    <w:rsid w:val="00BB4329"/>
    <w:rsid w:val="00BB4B45"/>
    <w:rsid w:val="00BB4E54"/>
    <w:rsid w:val="00BB5AC6"/>
    <w:rsid w:val="00BB6058"/>
    <w:rsid w:val="00BB6FD4"/>
    <w:rsid w:val="00BB72DF"/>
    <w:rsid w:val="00BB77B6"/>
    <w:rsid w:val="00BB7B0C"/>
    <w:rsid w:val="00BB7D50"/>
    <w:rsid w:val="00BB7FEB"/>
    <w:rsid w:val="00BC1ACB"/>
    <w:rsid w:val="00BC238A"/>
    <w:rsid w:val="00BC2F04"/>
    <w:rsid w:val="00BC2FDC"/>
    <w:rsid w:val="00BC3C5B"/>
    <w:rsid w:val="00BC4034"/>
    <w:rsid w:val="00BC45EC"/>
    <w:rsid w:val="00BC56C6"/>
    <w:rsid w:val="00BC5DD4"/>
    <w:rsid w:val="00BC6271"/>
    <w:rsid w:val="00BC6360"/>
    <w:rsid w:val="00BC6A61"/>
    <w:rsid w:val="00BC6C43"/>
    <w:rsid w:val="00BC723C"/>
    <w:rsid w:val="00BC72F7"/>
    <w:rsid w:val="00BC7863"/>
    <w:rsid w:val="00BD098C"/>
    <w:rsid w:val="00BD118E"/>
    <w:rsid w:val="00BD15D5"/>
    <w:rsid w:val="00BD2437"/>
    <w:rsid w:val="00BD2903"/>
    <w:rsid w:val="00BD34E6"/>
    <w:rsid w:val="00BD35CE"/>
    <w:rsid w:val="00BD3777"/>
    <w:rsid w:val="00BD3CE7"/>
    <w:rsid w:val="00BD3D28"/>
    <w:rsid w:val="00BD3DB7"/>
    <w:rsid w:val="00BD3DD1"/>
    <w:rsid w:val="00BD4BED"/>
    <w:rsid w:val="00BD4D37"/>
    <w:rsid w:val="00BD53FA"/>
    <w:rsid w:val="00BD54B6"/>
    <w:rsid w:val="00BD5701"/>
    <w:rsid w:val="00BD572D"/>
    <w:rsid w:val="00BD6C59"/>
    <w:rsid w:val="00BD70F0"/>
    <w:rsid w:val="00BD7842"/>
    <w:rsid w:val="00BD799D"/>
    <w:rsid w:val="00BD7BEF"/>
    <w:rsid w:val="00BE024E"/>
    <w:rsid w:val="00BE0C00"/>
    <w:rsid w:val="00BE11DC"/>
    <w:rsid w:val="00BE1407"/>
    <w:rsid w:val="00BE1579"/>
    <w:rsid w:val="00BE1809"/>
    <w:rsid w:val="00BE192B"/>
    <w:rsid w:val="00BE1CB3"/>
    <w:rsid w:val="00BE238E"/>
    <w:rsid w:val="00BE2E95"/>
    <w:rsid w:val="00BE36A2"/>
    <w:rsid w:val="00BE457A"/>
    <w:rsid w:val="00BE45A4"/>
    <w:rsid w:val="00BE4A69"/>
    <w:rsid w:val="00BE4CE8"/>
    <w:rsid w:val="00BE6095"/>
    <w:rsid w:val="00BE66C7"/>
    <w:rsid w:val="00BE67C1"/>
    <w:rsid w:val="00BE71BF"/>
    <w:rsid w:val="00BE76D7"/>
    <w:rsid w:val="00BE774A"/>
    <w:rsid w:val="00BF0E57"/>
    <w:rsid w:val="00BF0E9D"/>
    <w:rsid w:val="00BF2597"/>
    <w:rsid w:val="00BF326F"/>
    <w:rsid w:val="00BF3813"/>
    <w:rsid w:val="00BF3E9F"/>
    <w:rsid w:val="00BF4700"/>
    <w:rsid w:val="00BF6D2F"/>
    <w:rsid w:val="00BF7B57"/>
    <w:rsid w:val="00C016D0"/>
    <w:rsid w:val="00C02F4E"/>
    <w:rsid w:val="00C02FE7"/>
    <w:rsid w:val="00C03027"/>
    <w:rsid w:val="00C037CE"/>
    <w:rsid w:val="00C03AD3"/>
    <w:rsid w:val="00C0412B"/>
    <w:rsid w:val="00C04B23"/>
    <w:rsid w:val="00C04D83"/>
    <w:rsid w:val="00C05119"/>
    <w:rsid w:val="00C051E7"/>
    <w:rsid w:val="00C06EB6"/>
    <w:rsid w:val="00C07606"/>
    <w:rsid w:val="00C07644"/>
    <w:rsid w:val="00C077F9"/>
    <w:rsid w:val="00C07E83"/>
    <w:rsid w:val="00C103CA"/>
    <w:rsid w:val="00C103FD"/>
    <w:rsid w:val="00C10896"/>
    <w:rsid w:val="00C10E57"/>
    <w:rsid w:val="00C11770"/>
    <w:rsid w:val="00C11C26"/>
    <w:rsid w:val="00C11F27"/>
    <w:rsid w:val="00C12829"/>
    <w:rsid w:val="00C12B32"/>
    <w:rsid w:val="00C130D2"/>
    <w:rsid w:val="00C1386B"/>
    <w:rsid w:val="00C13F66"/>
    <w:rsid w:val="00C1416A"/>
    <w:rsid w:val="00C14A89"/>
    <w:rsid w:val="00C14ACC"/>
    <w:rsid w:val="00C15368"/>
    <w:rsid w:val="00C15FA8"/>
    <w:rsid w:val="00C16A75"/>
    <w:rsid w:val="00C17E4F"/>
    <w:rsid w:val="00C201AD"/>
    <w:rsid w:val="00C210E0"/>
    <w:rsid w:val="00C22251"/>
    <w:rsid w:val="00C22DCD"/>
    <w:rsid w:val="00C22F02"/>
    <w:rsid w:val="00C241CC"/>
    <w:rsid w:val="00C258F0"/>
    <w:rsid w:val="00C25B2D"/>
    <w:rsid w:val="00C26D8A"/>
    <w:rsid w:val="00C27296"/>
    <w:rsid w:val="00C27525"/>
    <w:rsid w:val="00C275DF"/>
    <w:rsid w:val="00C27B3A"/>
    <w:rsid w:val="00C302B1"/>
    <w:rsid w:val="00C31715"/>
    <w:rsid w:val="00C31A6E"/>
    <w:rsid w:val="00C31B14"/>
    <w:rsid w:val="00C332FF"/>
    <w:rsid w:val="00C33507"/>
    <w:rsid w:val="00C33959"/>
    <w:rsid w:val="00C33AED"/>
    <w:rsid w:val="00C33D90"/>
    <w:rsid w:val="00C354A2"/>
    <w:rsid w:val="00C364D4"/>
    <w:rsid w:val="00C36506"/>
    <w:rsid w:val="00C36567"/>
    <w:rsid w:val="00C36BB1"/>
    <w:rsid w:val="00C36C8B"/>
    <w:rsid w:val="00C37656"/>
    <w:rsid w:val="00C37DDE"/>
    <w:rsid w:val="00C409D4"/>
    <w:rsid w:val="00C40AD9"/>
    <w:rsid w:val="00C4136D"/>
    <w:rsid w:val="00C41628"/>
    <w:rsid w:val="00C42E96"/>
    <w:rsid w:val="00C433EB"/>
    <w:rsid w:val="00C43727"/>
    <w:rsid w:val="00C439DB"/>
    <w:rsid w:val="00C43D40"/>
    <w:rsid w:val="00C44546"/>
    <w:rsid w:val="00C44641"/>
    <w:rsid w:val="00C44B1F"/>
    <w:rsid w:val="00C45E64"/>
    <w:rsid w:val="00C462E9"/>
    <w:rsid w:val="00C46510"/>
    <w:rsid w:val="00C47B3B"/>
    <w:rsid w:val="00C47C7C"/>
    <w:rsid w:val="00C5055A"/>
    <w:rsid w:val="00C51142"/>
    <w:rsid w:val="00C51F00"/>
    <w:rsid w:val="00C521EC"/>
    <w:rsid w:val="00C52545"/>
    <w:rsid w:val="00C5255A"/>
    <w:rsid w:val="00C53235"/>
    <w:rsid w:val="00C53C3C"/>
    <w:rsid w:val="00C542D9"/>
    <w:rsid w:val="00C54FF7"/>
    <w:rsid w:val="00C55DB9"/>
    <w:rsid w:val="00C55F13"/>
    <w:rsid w:val="00C55F78"/>
    <w:rsid w:val="00C56682"/>
    <w:rsid w:val="00C56E1A"/>
    <w:rsid w:val="00C574E3"/>
    <w:rsid w:val="00C57BCF"/>
    <w:rsid w:val="00C57C74"/>
    <w:rsid w:val="00C600DE"/>
    <w:rsid w:val="00C605DC"/>
    <w:rsid w:val="00C606CA"/>
    <w:rsid w:val="00C606EE"/>
    <w:rsid w:val="00C60B66"/>
    <w:rsid w:val="00C61AA1"/>
    <w:rsid w:val="00C61DFD"/>
    <w:rsid w:val="00C62078"/>
    <w:rsid w:val="00C646C4"/>
    <w:rsid w:val="00C64C96"/>
    <w:rsid w:val="00C65643"/>
    <w:rsid w:val="00C65FBB"/>
    <w:rsid w:val="00C6610F"/>
    <w:rsid w:val="00C66357"/>
    <w:rsid w:val="00C66623"/>
    <w:rsid w:val="00C66A22"/>
    <w:rsid w:val="00C66F01"/>
    <w:rsid w:val="00C679C1"/>
    <w:rsid w:val="00C679CE"/>
    <w:rsid w:val="00C703FA"/>
    <w:rsid w:val="00C72322"/>
    <w:rsid w:val="00C72AF9"/>
    <w:rsid w:val="00C72D82"/>
    <w:rsid w:val="00C73B2F"/>
    <w:rsid w:val="00C7469D"/>
    <w:rsid w:val="00C747E0"/>
    <w:rsid w:val="00C75302"/>
    <w:rsid w:val="00C75BD3"/>
    <w:rsid w:val="00C75E2F"/>
    <w:rsid w:val="00C76107"/>
    <w:rsid w:val="00C77216"/>
    <w:rsid w:val="00C80472"/>
    <w:rsid w:val="00C80483"/>
    <w:rsid w:val="00C80C47"/>
    <w:rsid w:val="00C81A64"/>
    <w:rsid w:val="00C820C5"/>
    <w:rsid w:val="00C82DBE"/>
    <w:rsid w:val="00C837E9"/>
    <w:rsid w:val="00C84638"/>
    <w:rsid w:val="00C8487E"/>
    <w:rsid w:val="00C84CAF"/>
    <w:rsid w:val="00C854D1"/>
    <w:rsid w:val="00C8595D"/>
    <w:rsid w:val="00C85D35"/>
    <w:rsid w:val="00C85D66"/>
    <w:rsid w:val="00C86246"/>
    <w:rsid w:val="00C86403"/>
    <w:rsid w:val="00C872A5"/>
    <w:rsid w:val="00C87C07"/>
    <w:rsid w:val="00C87D59"/>
    <w:rsid w:val="00C87D84"/>
    <w:rsid w:val="00C90805"/>
    <w:rsid w:val="00C90A47"/>
    <w:rsid w:val="00C91B98"/>
    <w:rsid w:val="00C91D1E"/>
    <w:rsid w:val="00C9279D"/>
    <w:rsid w:val="00C93C5A"/>
    <w:rsid w:val="00C94165"/>
    <w:rsid w:val="00C953F6"/>
    <w:rsid w:val="00C9551A"/>
    <w:rsid w:val="00C95948"/>
    <w:rsid w:val="00C961B9"/>
    <w:rsid w:val="00C96A66"/>
    <w:rsid w:val="00C96EF5"/>
    <w:rsid w:val="00C971F3"/>
    <w:rsid w:val="00C9745B"/>
    <w:rsid w:val="00C97712"/>
    <w:rsid w:val="00C97990"/>
    <w:rsid w:val="00C97F97"/>
    <w:rsid w:val="00CA0CA7"/>
    <w:rsid w:val="00CA0E99"/>
    <w:rsid w:val="00CA10D2"/>
    <w:rsid w:val="00CA17E8"/>
    <w:rsid w:val="00CA23AE"/>
    <w:rsid w:val="00CA23B6"/>
    <w:rsid w:val="00CA3AC6"/>
    <w:rsid w:val="00CA4A53"/>
    <w:rsid w:val="00CA4B82"/>
    <w:rsid w:val="00CA542E"/>
    <w:rsid w:val="00CA5713"/>
    <w:rsid w:val="00CA6240"/>
    <w:rsid w:val="00CA6BF2"/>
    <w:rsid w:val="00CA6FA7"/>
    <w:rsid w:val="00CA6FE8"/>
    <w:rsid w:val="00CA7409"/>
    <w:rsid w:val="00CB0302"/>
    <w:rsid w:val="00CB040A"/>
    <w:rsid w:val="00CB051D"/>
    <w:rsid w:val="00CB3650"/>
    <w:rsid w:val="00CB3A26"/>
    <w:rsid w:val="00CB4443"/>
    <w:rsid w:val="00CB539A"/>
    <w:rsid w:val="00CB5E8D"/>
    <w:rsid w:val="00CB692F"/>
    <w:rsid w:val="00CB7097"/>
    <w:rsid w:val="00CB709E"/>
    <w:rsid w:val="00CB714C"/>
    <w:rsid w:val="00CB7546"/>
    <w:rsid w:val="00CB781D"/>
    <w:rsid w:val="00CB78F6"/>
    <w:rsid w:val="00CB7EEC"/>
    <w:rsid w:val="00CC03A5"/>
    <w:rsid w:val="00CC06D9"/>
    <w:rsid w:val="00CC07C3"/>
    <w:rsid w:val="00CC10A5"/>
    <w:rsid w:val="00CC24F6"/>
    <w:rsid w:val="00CC2E31"/>
    <w:rsid w:val="00CC303A"/>
    <w:rsid w:val="00CC353C"/>
    <w:rsid w:val="00CC3D15"/>
    <w:rsid w:val="00CC3E3A"/>
    <w:rsid w:val="00CC3E6A"/>
    <w:rsid w:val="00CC46FF"/>
    <w:rsid w:val="00CC4F4E"/>
    <w:rsid w:val="00CC4FEC"/>
    <w:rsid w:val="00CC52E2"/>
    <w:rsid w:val="00CC633C"/>
    <w:rsid w:val="00CC6BCD"/>
    <w:rsid w:val="00CD0499"/>
    <w:rsid w:val="00CD06BF"/>
    <w:rsid w:val="00CD0A14"/>
    <w:rsid w:val="00CD1B8A"/>
    <w:rsid w:val="00CD23FB"/>
    <w:rsid w:val="00CD32B5"/>
    <w:rsid w:val="00CD3CBE"/>
    <w:rsid w:val="00CD401F"/>
    <w:rsid w:val="00CD428A"/>
    <w:rsid w:val="00CD5019"/>
    <w:rsid w:val="00CD510B"/>
    <w:rsid w:val="00CD524C"/>
    <w:rsid w:val="00CD525F"/>
    <w:rsid w:val="00CD5383"/>
    <w:rsid w:val="00CD5773"/>
    <w:rsid w:val="00CD6002"/>
    <w:rsid w:val="00CD6A1E"/>
    <w:rsid w:val="00CD712B"/>
    <w:rsid w:val="00CD7958"/>
    <w:rsid w:val="00CD7A85"/>
    <w:rsid w:val="00CE1260"/>
    <w:rsid w:val="00CE17EB"/>
    <w:rsid w:val="00CE1878"/>
    <w:rsid w:val="00CE24CA"/>
    <w:rsid w:val="00CE25E4"/>
    <w:rsid w:val="00CE25FE"/>
    <w:rsid w:val="00CE281B"/>
    <w:rsid w:val="00CE3106"/>
    <w:rsid w:val="00CE3B54"/>
    <w:rsid w:val="00CE3FFE"/>
    <w:rsid w:val="00CE4EB5"/>
    <w:rsid w:val="00CE5EB3"/>
    <w:rsid w:val="00CE612E"/>
    <w:rsid w:val="00CE6ACA"/>
    <w:rsid w:val="00CE6C5C"/>
    <w:rsid w:val="00CE7A0D"/>
    <w:rsid w:val="00CF071A"/>
    <w:rsid w:val="00CF149F"/>
    <w:rsid w:val="00CF152C"/>
    <w:rsid w:val="00CF17AD"/>
    <w:rsid w:val="00CF221E"/>
    <w:rsid w:val="00CF299B"/>
    <w:rsid w:val="00CF2A78"/>
    <w:rsid w:val="00CF2ADA"/>
    <w:rsid w:val="00CF3105"/>
    <w:rsid w:val="00CF375C"/>
    <w:rsid w:val="00CF3EA9"/>
    <w:rsid w:val="00CF46D5"/>
    <w:rsid w:val="00CF5A3F"/>
    <w:rsid w:val="00CF5B74"/>
    <w:rsid w:val="00CF61A4"/>
    <w:rsid w:val="00CF675B"/>
    <w:rsid w:val="00CF6830"/>
    <w:rsid w:val="00CF6BFE"/>
    <w:rsid w:val="00CF6F0F"/>
    <w:rsid w:val="00CF7E5F"/>
    <w:rsid w:val="00D0090A"/>
    <w:rsid w:val="00D00A3E"/>
    <w:rsid w:val="00D0239D"/>
    <w:rsid w:val="00D02543"/>
    <w:rsid w:val="00D02D16"/>
    <w:rsid w:val="00D0374F"/>
    <w:rsid w:val="00D0384F"/>
    <w:rsid w:val="00D0410E"/>
    <w:rsid w:val="00D041B8"/>
    <w:rsid w:val="00D0507F"/>
    <w:rsid w:val="00D05819"/>
    <w:rsid w:val="00D05FB3"/>
    <w:rsid w:val="00D065FC"/>
    <w:rsid w:val="00D067DC"/>
    <w:rsid w:val="00D10003"/>
    <w:rsid w:val="00D1027C"/>
    <w:rsid w:val="00D110DA"/>
    <w:rsid w:val="00D11A5D"/>
    <w:rsid w:val="00D13863"/>
    <w:rsid w:val="00D1408F"/>
    <w:rsid w:val="00D14684"/>
    <w:rsid w:val="00D14957"/>
    <w:rsid w:val="00D14AAF"/>
    <w:rsid w:val="00D156A8"/>
    <w:rsid w:val="00D157B1"/>
    <w:rsid w:val="00D15EB2"/>
    <w:rsid w:val="00D15FE9"/>
    <w:rsid w:val="00D1603E"/>
    <w:rsid w:val="00D163B8"/>
    <w:rsid w:val="00D16A10"/>
    <w:rsid w:val="00D16CA3"/>
    <w:rsid w:val="00D16CE0"/>
    <w:rsid w:val="00D16D68"/>
    <w:rsid w:val="00D173DC"/>
    <w:rsid w:val="00D17B07"/>
    <w:rsid w:val="00D17E32"/>
    <w:rsid w:val="00D20A7C"/>
    <w:rsid w:val="00D21559"/>
    <w:rsid w:val="00D22BD4"/>
    <w:rsid w:val="00D22D5E"/>
    <w:rsid w:val="00D23471"/>
    <w:rsid w:val="00D2368F"/>
    <w:rsid w:val="00D238CE"/>
    <w:rsid w:val="00D25A85"/>
    <w:rsid w:val="00D25B4E"/>
    <w:rsid w:val="00D27186"/>
    <w:rsid w:val="00D27539"/>
    <w:rsid w:val="00D27958"/>
    <w:rsid w:val="00D30223"/>
    <w:rsid w:val="00D313F2"/>
    <w:rsid w:val="00D319CA"/>
    <w:rsid w:val="00D31C9B"/>
    <w:rsid w:val="00D32840"/>
    <w:rsid w:val="00D32FA6"/>
    <w:rsid w:val="00D33A84"/>
    <w:rsid w:val="00D33CE5"/>
    <w:rsid w:val="00D340D6"/>
    <w:rsid w:val="00D345E5"/>
    <w:rsid w:val="00D34D29"/>
    <w:rsid w:val="00D34D30"/>
    <w:rsid w:val="00D3546D"/>
    <w:rsid w:val="00D354C6"/>
    <w:rsid w:val="00D35699"/>
    <w:rsid w:val="00D35B80"/>
    <w:rsid w:val="00D35D15"/>
    <w:rsid w:val="00D35E4A"/>
    <w:rsid w:val="00D3661B"/>
    <w:rsid w:val="00D36815"/>
    <w:rsid w:val="00D368B6"/>
    <w:rsid w:val="00D36E85"/>
    <w:rsid w:val="00D37573"/>
    <w:rsid w:val="00D37779"/>
    <w:rsid w:val="00D378D6"/>
    <w:rsid w:val="00D37B34"/>
    <w:rsid w:val="00D37DCB"/>
    <w:rsid w:val="00D403C0"/>
    <w:rsid w:val="00D4073C"/>
    <w:rsid w:val="00D41CCB"/>
    <w:rsid w:val="00D420A2"/>
    <w:rsid w:val="00D427F0"/>
    <w:rsid w:val="00D42B92"/>
    <w:rsid w:val="00D43178"/>
    <w:rsid w:val="00D435FE"/>
    <w:rsid w:val="00D43DA2"/>
    <w:rsid w:val="00D442B1"/>
    <w:rsid w:val="00D45332"/>
    <w:rsid w:val="00D45883"/>
    <w:rsid w:val="00D45F46"/>
    <w:rsid w:val="00D464D6"/>
    <w:rsid w:val="00D46811"/>
    <w:rsid w:val="00D470BF"/>
    <w:rsid w:val="00D50451"/>
    <w:rsid w:val="00D505C6"/>
    <w:rsid w:val="00D50B0B"/>
    <w:rsid w:val="00D50D33"/>
    <w:rsid w:val="00D50FE5"/>
    <w:rsid w:val="00D518E4"/>
    <w:rsid w:val="00D51C93"/>
    <w:rsid w:val="00D526DF"/>
    <w:rsid w:val="00D54771"/>
    <w:rsid w:val="00D551E7"/>
    <w:rsid w:val="00D555C1"/>
    <w:rsid w:val="00D55EE1"/>
    <w:rsid w:val="00D57265"/>
    <w:rsid w:val="00D576FF"/>
    <w:rsid w:val="00D577D6"/>
    <w:rsid w:val="00D57B32"/>
    <w:rsid w:val="00D57B50"/>
    <w:rsid w:val="00D57F8D"/>
    <w:rsid w:val="00D60B77"/>
    <w:rsid w:val="00D6113B"/>
    <w:rsid w:val="00D61269"/>
    <w:rsid w:val="00D616AD"/>
    <w:rsid w:val="00D634F4"/>
    <w:rsid w:val="00D64856"/>
    <w:rsid w:val="00D658AA"/>
    <w:rsid w:val="00D66443"/>
    <w:rsid w:val="00D66946"/>
    <w:rsid w:val="00D66AC3"/>
    <w:rsid w:val="00D676AE"/>
    <w:rsid w:val="00D70254"/>
    <w:rsid w:val="00D71BD8"/>
    <w:rsid w:val="00D72945"/>
    <w:rsid w:val="00D72CE5"/>
    <w:rsid w:val="00D73460"/>
    <w:rsid w:val="00D735C2"/>
    <w:rsid w:val="00D73C12"/>
    <w:rsid w:val="00D742E2"/>
    <w:rsid w:val="00D74710"/>
    <w:rsid w:val="00D75AE9"/>
    <w:rsid w:val="00D7672D"/>
    <w:rsid w:val="00D76D8D"/>
    <w:rsid w:val="00D773E0"/>
    <w:rsid w:val="00D77FE4"/>
    <w:rsid w:val="00D808ED"/>
    <w:rsid w:val="00D81F9D"/>
    <w:rsid w:val="00D82613"/>
    <w:rsid w:val="00D8292A"/>
    <w:rsid w:val="00D82E51"/>
    <w:rsid w:val="00D8684F"/>
    <w:rsid w:val="00D8737A"/>
    <w:rsid w:val="00D87488"/>
    <w:rsid w:val="00D87DCD"/>
    <w:rsid w:val="00D90274"/>
    <w:rsid w:val="00D9061E"/>
    <w:rsid w:val="00D9149A"/>
    <w:rsid w:val="00D91647"/>
    <w:rsid w:val="00D9185F"/>
    <w:rsid w:val="00D92B4F"/>
    <w:rsid w:val="00D93AE3"/>
    <w:rsid w:val="00D93AFD"/>
    <w:rsid w:val="00D93DD3"/>
    <w:rsid w:val="00D94F4C"/>
    <w:rsid w:val="00D9605D"/>
    <w:rsid w:val="00D96BD9"/>
    <w:rsid w:val="00D96D08"/>
    <w:rsid w:val="00DA099E"/>
    <w:rsid w:val="00DA0D5F"/>
    <w:rsid w:val="00DA1026"/>
    <w:rsid w:val="00DA1C6F"/>
    <w:rsid w:val="00DA1D51"/>
    <w:rsid w:val="00DA1DC8"/>
    <w:rsid w:val="00DA22B3"/>
    <w:rsid w:val="00DA29B9"/>
    <w:rsid w:val="00DA2ABB"/>
    <w:rsid w:val="00DA3109"/>
    <w:rsid w:val="00DA3CA4"/>
    <w:rsid w:val="00DA3D68"/>
    <w:rsid w:val="00DA4EEF"/>
    <w:rsid w:val="00DA5ABF"/>
    <w:rsid w:val="00DA6040"/>
    <w:rsid w:val="00DA6181"/>
    <w:rsid w:val="00DA69CF"/>
    <w:rsid w:val="00DA704F"/>
    <w:rsid w:val="00DA7320"/>
    <w:rsid w:val="00DA736E"/>
    <w:rsid w:val="00DA75F6"/>
    <w:rsid w:val="00DA779C"/>
    <w:rsid w:val="00DA7A96"/>
    <w:rsid w:val="00DB08C4"/>
    <w:rsid w:val="00DB0F72"/>
    <w:rsid w:val="00DB0FE0"/>
    <w:rsid w:val="00DB35FA"/>
    <w:rsid w:val="00DB3A41"/>
    <w:rsid w:val="00DB3B02"/>
    <w:rsid w:val="00DB4311"/>
    <w:rsid w:val="00DB4AEE"/>
    <w:rsid w:val="00DB5D5C"/>
    <w:rsid w:val="00DB5EF9"/>
    <w:rsid w:val="00DB6044"/>
    <w:rsid w:val="00DB62D0"/>
    <w:rsid w:val="00DB658D"/>
    <w:rsid w:val="00DB6849"/>
    <w:rsid w:val="00DB7B33"/>
    <w:rsid w:val="00DC077C"/>
    <w:rsid w:val="00DC0CC2"/>
    <w:rsid w:val="00DC0F0D"/>
    <w:rsid w:val="00DC169B"/>
    <w:rsid w:val="00DC22E3"/>
    <w:rsid w:val="00DC26A0"/>
    <w:rsid w:val="00DC2771"/>
    <w:rsid w:val="00DC2CB3"/>
    <w:rsid w:val="00DC2F79"/>
    <w:rsid w:val="00DC41D8"/>
    <w:rsid w:val="00DC4A8F"/>
    <w:rsid w:val="00DC4B11"/>
    <w:rsid w:val="00DC4D6A"/>
    <w:rsid w:val="00DC55BC"/>
    <w:rsid w:val="00DC57CD"/>
    <w:rsid w:val="00DC59C6"/>
    <w:rsid w:val="00DC5CD4"/>
    <w:rsid w:val="00DC65A2"/>
    <w:rsid w:val="00DC6D56"/>
    <w:rsid w:val="00DC6DE2"/>
    <w:rsid w:val="00DC71A5"/>
    <w:rsid w:val="00DC727E"/>
    <w:rsid w:val="00DD066B"/>
    <w:rsid w:val="00DD0CA0"/>
    <w:rsid w:val="00DD15B5"/>
    <w:rsid w:val="00DD1673"/>
    <w:rsid w:val="00DD1687"/>
    <w:rsid w:val="00DD1AB0"/>
    <w:rsid w:val="00DD364E"/>
    <w:rsid w:val="00DD38C2"/>
    <w:rsid w:val="00DD3DCD"/>
    <w:rsid w:val="00DD4390"/>
    <w:rsid w:val="00DD4500"/>
    <w:rsid w:val="00DD4880"/>
    <w:rsid w:val="00DD51CC"/>
    <w:rsid w:val="00DD54AB"/>
    <w:rsid w:val="00DD65CE"/>
    <w:rsid w:val="00DD6A8E"/>
    <w:rsid w:val="00DD6AFD"/>
    <w:rsid w:val="00DD6EC5"/>
    <w:rsid w:val="00DD7F87"/>
    <w:rsid w:val="00DE041F"/>
    <w:rsid w:val="00DE14C0"/>
    <w:rsid w:val="00DE1614"/>
    <w:rsid w:val="00DE2719"/>
    <w:rsid w:val="00DE3FF9"/>
    <w:rsid w:val="00DE441A"/>
    <w:rsid w:val="00DE4902"/>
    <w:rsid w:val="00DE4F99"/>
    <w:rsid w:val="00DE5387"/>
    <w:rsid w:val="00DE5533"/>
    <w:rsid w:val="00DE571A"/>
    <w:rsid w:val="00DE60AD"/>
    <w:rsid w:val="00DE6E9C"/>
    <w:rsid w:val="00DE77F5"/>
    <w:rsid w:val="00DE79A6"/>
    <w:rsid w:val="00DF07B0"/>
    <w:rsid w:val="00DF0959"/>
    <w:rsid w:val="00DF0C72"/>
    <w:rsid w:val="00DF1211"/>
    <w:rsid w:val="00DF13BE"/>
    <w:rsid w:val="00DF204F"/>
    <w:rsid w:val="00DF233C"/>
    <w:rsid w:val="00DF31A0"/>
    <w:rsid w:val="00DF380A"/>
    <w:rsid w:val="00DF3C86"/>
    <w:rsid w:val="00DF42F6"/>
    <w:rsid w:val="00DF48BE"/>
    <w:rsid w:val="00DF58C9"/>
    <w:rsid w:val="00DF6184"/>
    <w:rsid w:val="00DF6994"/>
    <w:rsid w:val="00DF6F36"/>
    <w:rsid w:val="00DF70D8"/>
    <w:rsid w:val="00DF758D"/>
    <w:rsid w:val="00DF7938"/>
    <w:rsid w:val="00E00494"/>
    <w:rsid w:val="00E006DD"/>
    <w:rsid w:val="00E010E8"/>
    <w:rsid w:val="00E0233C"/>
    <w:rsid w:val="00E0278B"/>
    <w:rsid w:val="00E02DCE"/>
    <w:rsid w:val="00E04FE6"/>
    <w:rsid w:val="00E056E3"/>
    <w:rsid w:val="00E070DC"/>
    <w:rsid w:val="00E07104"/>
    <w:rsid w:val="00E07E4B"/>
    <w:rsid w:val="00E07EF8"/>
    <w:rsid w:val="00E10B6F"/>
    <w:rsid w:val="00E12962"/>
    <w:rsid w:val="00E12C67"/>
    <w:rsid w:val="00E12CED"/>
    <w:rsid w:val="00E15836"/>
    <w:rsid w:val="00E15B8E"/>
    <w:rsid w:val="00E16063"/>
    <w:rsid w:val="00E1658D"/>
    <w:rsid w:val="00E17EA2"/>
    <w:rsid w:val="00E20B12"/>
    <w:rsid w:val="00E20F4C"/>
    <w:rsid w:val="00E21DBA"/>
    <w:rsid w:val="00E21EC0"/>
    <w:rsid w:val="00E225C8"/>
    <w:rsid w:val="00E22773"/>
    <w:rsid w:val="00E2363C"/>
    <w:rsid w:val="00E23DB7"/>
    <w:rsid w:val="00E243F2"/>
    <w:rsid w:val="00E25659"/>
    <w:rsid w:val="00E256D6"/>
    <w:rsid w:val="00E25D2E"/>
    <w:rsid w:val="00E26533"/>
    <w:rsid w:val="00E266C4"/>
    <w:rsid w:val="00E26FA4"/>
    <w:rsid w:val="00E27488"/>
    <w:rsid w:val="00E2755A"/>
    <w:rsid w:val="00E3111B"/>
    <w:rsid w:val="00E316CF"/>
    <w:rsid w:val="00E316F4"/>
    <w:rsid w:val="00E3222D"/>
    <w:rsid w:val="00E32590"/>
    <w:rsid w:val="00E32990"/>
    <w:rsid w:val="00E33234"/>
    <w:rsid w:val="00E345ED"/>
    <w:rsid w:val="00E36083"/>
    <w:rsid w:val="00E3609C"/>
    <w:rsid w:val="00E37408"/>
    <w:rsid w:val="00E37913"/>
    <w:rsid w:val="00E37E7B"/>
    <w:rsid w:val="00E40067"/>
    <w:rsid w:val="00E41522"/>
    <w:rsid w:val="00E41700"/>
    <w:rsid w:val="00E41708"/>
    <w:rsid w:val="00E41972"/>
    <w:rsid w:val="00E41E07"/>
    <w:rsid w:val="00E427AE"/>
    <w:rsid w:val="00E42C89"/>
    <w:rsid w:val="00E42E23"/>
    <w:rsid w:val="00E42ECE"/>
    <w:rsid w:val="00E43C81"/>
    <w:rsid w:val="00E43C8D"/>
    <w:rsid w:val="00E43F90"/>
    <w:rsid w:val="00E4472A"/>
    <w:rsid w:val="00E4506A"/>
    <w:rsid w:val="00E45A82"/>
    <w:rsid w:val="00E45AAD"/>
    <w:rsid w:val="00E46695"/>
    <w:rsid w:val="00E46858"/>
    <w:rsid w:val="00E46962"/>
    <w:rsid w:val="00E46BD3"/>
    <w:rsid w:val="00E46FA8"/>
    <w:rsid w:val="00E47673"/>
    <w:rsid w:val="00E47DE6"/>
    <w:rsid w:val="00E50856"/>
    <w:rsid w:val="00E5140A"/>
    <w:rsid w:val="00E5141E"/>
    <w:rsid w:val="00E53137"/>
    <w:rsid w:val="00E5397B"/>
    <w:rsid w:val="00E551A4"/>
    <w:rsid w:val="00E55280"/>
    <w:rsid w:val="00E55E23"/>
    <w:rsid w:val="00E56652"/>
    <w:rsid w:val="00E567AC"/>
    <w:rsid w:val="00E56ABD"/>
    <w:rsid w:val="00E57039"/>
    <w:rsid w:val="00E5707C"/>
    <w:rsid w:val="00E57800"/>
    <w:rsid w:val="00E608C8"/>
    <w:rsid w:val="00E61350"/>
    <w:rsid w:val="00E62913"/>
    <w:rsid w:val="00E62B88"/>
    <w:rsid w:val="00E6323B"/>
    <w:rsid w:val="00E636EB"/>
    <w:rsid w:val="00E63E45"/>
    <w:rsid w:val="00E64C3A"/>
    <w:rsid w:val="00E650E0"/>
    <w:rsid w:val="00E65B12"/>
    <w:rsid w:val="00E66823"/>
    <w:rsid w:val="00E67504"/>
    <w:rsid w:val="00E6779F"/>
    <w:rsid w:val="00E67F1E"/>
    <w:rsid w:val="00E705B8"/>
    <w:rsid w:val="00E70B91"/>
    <w:rsid w:val="00E70DF7"/>
    <w:rsid w:val="00E7141E"/>
    <w:rsid w:val="00E7151C"/>
    <w:rsid w:val="00E71B4E"/>
    <w:rsid w:val="00E71C56"/>
    <w:rsid w:val="00E71DA0"/>
    <w:rsid w:val="00E72775"/>
    <w:rsid w:val="00E73228"/>
    <w:rsid w:val="00E7487E"/>
    <w:rsid w:val="00E751D4"/>
    <w:rsid w:val="00E75A25"/>
    <w:rsid w:val="00E75DA8"/>
    <w:rsid w:val="00E77A22"/>
    <w:rsid w:val="00E77BEE"/>
    <w:rsid w:val="00E80027"/>
    <w:rsid w:val="00E8178F"/>
    <w:rsid w:val="00E81E34"/>
    <w:rsid w:val="00E81FE8"/>
    <w:rsid w:val="00E83118"/>
    <w:rsid w:val="00E832A2"/>
    <w:rsid w:val="00E83A4D"/>
    <w:rsid w:val="00E8458F"/>
    <w:rsid w:val="00E8543F"/>
    <w:rsid w:val="00E86300"/>
    <w:rsid w:val="00E86783"/>
    <w:rsid w:val="00E86C37"/>
    <w:rsid w:val="00E86DCA"/>
    <w:rsid w:val="00E86ED1"/>
    <w:rsid w:val="00E879A6"/>
    <w:rsid w:val="00E87F3C"/>
    <w:rsid w:val="00E902BF"/>
    <w:rsid w:val="00E915E6"/>
    <w:rsid w:val="00E91BB1"/>
    <w:rsid w:val="00E91CD0"/>
    <w:rsid w:val="00E91EA1"/>
    <w:rsid w:val="00E91F9C"/>
    <w:rsid w:val="00E92223"/>
    <w:rsid w:val="00E925EF"/>
    <w:rsid w:val="00E92F38"/>
    <w:rsid w:val="00E93059"/>
    <w:rsid w:val="00E939D0"/>
    <w:rsid w:val="00E94110"/>
    <w:rsid w:val="00E95193"/>
    <w:rsid w:val="00E96AD1"/>
    <w:rsid w:val="00E96C8D"/>
    <w:rsid w:val="00E97DC4"/>
    <w:rsid w:val="00EA0A81"/>
    <w:rsid w:val="00EA0FA9"/>
    <w:rsid w:val="00EA14CD"/>
    <w:rsid w:val="00EA279F"/>
    <w:rsid w:val="00EA2E5B"/>
    <w:rsid w:val="00EA30B8"/>
    <w:rsid w:val="00EA32B2"/>
    <w:rsid w:val="00EA3ABA"/>
    <w:rsid w:val="00EA3D12"/>
    <w:rsid w:val="00EA3F15"/>
    <w:rsid w:val="00EA417E"/>
    <w:rsid w:val="00EA50BE"/>
    <w:rsid w:val="00EA5946"/>
    <w:rsid w:val="00EA5F94"/>
    <w:rsid w:val="00EA61E1"/>
    <w:rsid w:val="00EA740A"/>
    <w:rsid w:val="00EA78F4"/>
    <w:rsid w:val="00EA7B54"/>
    <w:rsid w:val="00EA7C0B"/>
    <w:rsid w:val="00EA7DF8"/>
    <w:rsid w:val="00EA7E74"/>
    <w:rsid w:val="00EA7FD9"/>
    <w:rsid w:val="00EB034A"/>
    <w:rsid w:val="00EB150B"/>
    <w:rsid w:val="00EB1F99"/>
    <w:rsid w:val="00EB24AE"/>
    <w:rsid w:val="00EB2FF5"/>
    <w:rsid w:val="00EB3441"/>
    <w:rsid w:val="00EB42E0"/>
    <w:rsid w:val="00EB6A93"/>
    <w:rsid w:val="00EB6C82"/>
    <w:rsid w:val="00EB78D4"/>
    <w:rsid w:val="00EB7E2A"/>
    <w:rsid w:val="00EC00F2"/>
    <w:rsid w:val="00EC03F1"/>
    <w:rsid w:val="00EC152C"/>
    <w:rsid w:val="00EC1DE2"/>
    <w:rsid w:val="00EC2A46"/>
    <w:rsid w:val="00EC3F27"/>
    <w:rsid w:val="00EC4384"/>
    <w:rsid w:val="00EC4CEE"/>
    <w:rsid w:val="00EC5336"/>
    <w:rsid w:val="00EC5E29"/>
    <w:rsid w:val="00EC5FF5"/>
    <w:rsid w:val="00EC6472"/>
    <w:rsid w:val="00EC703B"/>
    <w:rsid w:val="00EC77C7"/>
    <w:rsid w:val="00EC7BB0"/>
    <w:rsid w:val="00EC7E84"/>
    <w:rsid w:val="00ED1854"/>
    <w:rsid w:val="00ED1CAA"/>
    <w:rsid w:val="00ED23D6"/>
    <w:rsid w:val="00ED3703"/>
    <w:rsid w:val="00ED3FF2"/>
    <w:rsid w:val="00ED41E1"/>
    <w:rsid w:val="00ED4F35"/>
    <w:rsid w:val="00ED5B6A"/>
    <w:rsid w:val="00ED6535"/>
    <w:rsid w:val="00ED6593"/>
    <w:rsid w:val="00ED66B6"/>
    <w:rsid w:val="00ED772C"/>
    <w:rsid w:val="00EE085C"/>
    <w:rsid w:val="00EE0C41"/>
    <w:rsid w:val="00EE3073"/>
    <w:rsid w:val="00EE35FA"/>
    <w:rsid w:val="00EE3837"/>
    <w:rsid w:val="00EE4021"/>
    <w:rsid w:val="00EE4127"/>
    <w:rsid w:val="00EE43C6"/>
    <w:rsid w:val="00EE4773"/>
    <w:rsid w:val="00EE4F4C"/>
    <w:rsid w:val="00EE5EBC"/>
    <w:rsid w:val="00EE6DBA"/>
    <w:rsid w:val="00EE71B6"/>
    <w:rsid w:val="00EE758A"/>
    <w:rsid w:val="00EE7808"/>
    <w:rsid w:val="00EE7EF5"/>
    <w:rsid w:val="00EF061B"/>
    <w:rsid w:val="00EF06A8"/>
    <w:rsid w:val="00EF2066"/>
    <w:rsid w:val="00EF3BAF"/>
    <w:rsid w:val="00EF4190"/>
    <w:rsid w:val="00EF44ED"/>
    <w:rsid w:val="00EF474E"/>
    <w:rsid w:val="00EF4B12"/>
    <w:rsid w:val="00EF511C"/>
    <w:rsid w:val="00EF59BC"/>
    <w:rsid w:val="00EF5EC6"/>
    <w:rsid w:val="00EF6408"/>
    <w:rsid w:val="00EF68BC"/>
    <w:rsid w:val="00EF693A"/>
    <w:rsid w:val="00EF6BD2"/>
    <w:rsid w:val="00EF6C52"/>
    <w:rsid w:val="00EF7461"/>
    <w:rsid w:val="00EF7A81"/>
    <w:rsid w:val="00F000C3"/>
    <w:rsid w:val="00F0035F"/>
    <w:rsid w:val="00F00C71"/>
    <w:rsid w:val="00F029A8"/>
    <w:rsid w:val="00F03043"/>
    <w:rsid w:val="00F03F8E"/>
    <w:rsid w:val="00F04C2C"/>
    <w:rsid w:val="00F04D70"/>
    <w:rsid w:val="00F056E3"/>
    <w:rsid w:val="00F068AD"/>
    <w:rsid w:val="00F07175"/>
    <w:rsid w:val="00F077D3"/>
    <w:rsid w:val="00F079F0"/>
    <w:rsid w:val="00F07EE4"/>
    <w:rsid w:val="00F1010E"/>
    <w:rsid w:val="00F105E4"/>
    <w:rsid w:val="00F11325"/>
    <w:rsid w:val="00F11680"/>
    <w:rsid w:val="00F12B77"/>
    <w:rsid w:val="00F1518B"/>
    <w:rsid w:val="00F1561B"/>
    <w:rsid w:val="00F15FB7"/>
    <w:rsid w:val="00F16212"/>
    <w:rsid w:val="00F1637F"/>
    <w:rsid w:val="00F20095"/>
    <w:rsid w:val="00F20389"/>
    <w:rsid w:val="00F2052C"/>
    <w:rsid w:val="00F222AB"/>
    <w:rsid w:val="00F22A7F"/>
    <w:rsid w:val="00F23359"/>
    <w:rsid w:val="00F23E03"/>
    <w:rsid w:val="00F23FAF"/>
    <w:rsid w:val="00F248A9"/>
    <w:rsid w:val="00F24D77"/>
    <w:rsid w:val="00F27573"/>
    <w:rsid w:val="00F27A29"/>
    <w:rsid w:val="00F27E98"/>
    <w:rsid w:val="00F27FF9"/>
    <w:rsid w:val="00F30AE1"/>
    <w:rsid w:val="00F30F8D"/>
    <w:rsid w:val="00F315D1"/>
    <w:rsid w:val="00F31D79"/>
    <w:rsid w:val="00F31F27"/>
    <w:rsid w:val="00F31F5D"/>
    <w:rsid w:val="00F32C6F"/>
    <w:rsid w:val="00F33325"/>
    <w:rsid w:val="00F33A41"/>
    <w:rsid w:val="00F33C81"/>
    <w:rsid w:val="00F347D8"/>
    <w:rsid w:val="00F34CAF"/>
    <w:rsid w:val="00F3509D"/>
    <w:rsid w:val="00F352C5"/>
    <w:rsid w:val="00F35778"/>
    <w:rsid w:val="00F35FEA"/>
    <w:rsid w:val="00F36A89"/>
    <w:rsid w:val="00F3732F"/>
    <w:rsid w:val="00F4002B"/>
    <w:rsid w:val="00F40129"/>
    <w:rsid w:val="00F4091F"/>
    <w:rsid w:val="00F409D9"/>
    <w:rsid w:val="00F41C4A"/>
    <w:rsid w:val="00F41EAD"/>
    <w:rsid w:val="00F425E7"/>
    <w:rsid w:val="00F42899"/>
    <w:rsid w:val="00F42BDE"/>
    <w:rsid w:val="00F42D16"/>
    <w:rsid w:val="00F439D6"/>
    <w:rsid w:val="00F43A7D"/>
    <w:rsid w:val="00F44F11"/>
    <w:rsid w:val="00F4501A"/>
    <w:rsid w:val="00F453B7"/>
    <w:rsid w:val="00F4598C"/>
    <w:rsid w:val="00F45DFF"/>
    <w:rsid w:val="00F4619A"/>
    <w:rsid w:val="00F46476"/>
    <w:rsid w:val="00F46A8E"/>
    <w:rsid w:val="00F47658"/>
    <w:rsid w:val="00F5274E"/>
    <w:rsid w:val="00F529D3"/>
    <w:rsid w:val="00F52A55"/>
    <w:rsid w:val="00F52FE0"/>
    <w:rsid w:val="00F534D7"/>
    <w:rsid w:val="00F538B5"/>
    <w:rsid w:val="00F53BC6"/>
    <w:rsid w:val="00F53BCB"/>
    <w:rsid w:val="00F545E5"/>
    <w:rsid w:val="00F5478C"/>
    <w:rsid w:val="00F548FC"/>
    <w:rsid w:val="00F56050"/>
    <w:rsid w:val="00F5616F"/>
    <w:rsid w:val="00F5642C"/>
    <w:rsid w:val="00F56752"/>
    <w:rsid w:val="00F5716B"/>
    <w:rsid w:val="00F572CD"/>
    <w:rsid w:val="00F61FFA"/>
    <w:rsid w:val="00F6335C"/>
    <w:rsid w:val="00F63B8D"/>
    <w:rsid w:val="00F63D74"/>
    <w:rsid w:val="00F643B7"/>
    <w:rsid w:val="00F65EEB"/>
    <w:rsid w:val="00F66252"/>
    <w:rsid w:val="00F66A15"/>
    <w:rsid w:val="00F66AA2"/>
    <w:rsid w:val="00F6758E"/>
    <w:rsid w:val="00F700FC"/>
    <w:rsid w:val="00F7068C"/>
    <w:rsid w:val="00F70702"/>
    <w:rsid w:val="00F713E7"/>
    <w:rsid w:val="00F73A51"/>
    <w:rsid w:val="00F73C27"/>
    <w:rsid w:val="00F742CA"/>
    <w:rsid w:val="00F746FD"/>
    <w:rsid w:val="00F74AD8"/>
    <w:rsid w:val="00F75AD7"/>
    <w:rsid w:val="00F76424"/>
    <w:rsid w:val="00F767DE"/>
    <w:rsid w:val="00F76DB0"/>
    <w:rsid w:val="00F77345"/>
    <w:rsid w:val="00F80D74"/>
    <w:rsid w:val="00F81515"/>
    <w:rsid w:val="00F81DB6"/>
    <w:rsid w:val="00F82A76"/>
    <w:rsid w:val="00F82F31"/>
    <w:rsid w:val="00F83D87"/>
    <w:rsid w:val="00F85319"/>
    <w:rsid w:val="00F8551D"/>
    <w:rsid w:val="00F8686B"/>
    <w:rsid w:val="00F86915"/>
    <w:rsid w:val="00F869DF"/>
    <w:rsid w:val="00F87880"/>
    <w:rsid w:val="00F87F3E"/>
    <w:rsid w:val="00F90C47"/>
    <w:rsid w:val="00F90D22"/>
    <w:rsid w:val="00F91D35"/>
    <w:rsid w:val="00F92001"/>
    <w:rsid w:val="00F9315F"/>
    <w:rsid w:val="00F932BD"/>
    <w:rsid w:val="00F9369B"/>
    <w:rsid w:val="00F93997"/>
    <w:rsid w:val="00F93C77"/>
    <w:rsid w:val="00F93EDC"/>
    <w:rsid w:val="00F942DA"/>
    <w:rsid w:val="00F9454C"/>
    <w:rsid w:val="00F947FB"/>
    <w:rsid w:val="00F94DBA"/>
    <w:rsid w:val="00F9520C"/>
    <w:rsid w:val="00F953E7"/>
    <w:rsid w:val="00F95400"/>
    <w:rsid w:val="00F962CA"/>
    <w:rsid w:val="00F972FC"/>
    <w:rsid w:val="00F97530"/>
    <w:rsid w:val="00FA0814"/>
    <w:rsid w:val="00FA0B3A"/>
    <w:rsid w:val="00FA11E3"/>
    <w:rsid w:val="00FA1937"/>
    <w:rsid w:val="00FA2A77"/>
    <w:rsid w:val="00FA2E7B"/>
    <w:rsid w:val="00FA39A9"/>
    <w:rsid w:val="00FA58DE"/>
    <w:rsid w:val="00FA773E"/>
    <w:rsid w:val="00FA7C5A"/>
    <w:rsid w:val="00FB0616"/>
    <w:rsid w:val="00FB0A41"/>
    <w:rsid w:val="00FB2535"/>
    <w:rsid w:val="00FB30DF"/>
    <w:rsid w:val="00FB3475"/>
    <w:rsid w:val="00FB35F5"/>
    <w:rsid w:val="00FB397A"/>
    <w:rsid w:val="00FB3EBA"/>
    <w:rsid w:val="00FB3FD2"/>
    <w:rsid w:val="00FB419F"/>
    <w:rsid w:val="00FB4575"/>
    <w:rsid w:val="00FB52D7"/>
    <w:rsid w:val="00FB5D5D"/>
    <w:rsid w:val="00FB6648"/>
    <w:rsid w:val="00FB6C26"/>
    <w:rsid w:val="00FB7C8C"/>
    <w:rsid w:val="00FC04B3"/>
    <w:rsid w:val="00FC0BE1"/>
    <w:rsid w:val="00FC1798"/>
    <w:rsid w:val="00FC2108"/>
    <w:rsid w:val="00FC2DB5"/>
    <w:rsid w:val="00FC3433"/>
    <w:rsid w:val="00FC3915"/>
    <w:rsid w:val="00FC3996"/>
    <w:rsid w:val="00FC47B2"/>
    <w:rsid w:val="00FC5741"/>
    <w:rsid w:val="00FC5E6B"/>
    <w:rsid w:val="00FC5E93"/>
    <w:rsid w:val="00FC620B"/>
    <w:rsid w:val="00FC7569"/>
    <w:rsid w:val="00FC7689"/>
    <w:rsid w:val="00FD06AB"/>
    <w:rsid w:val="00FD0E2F"/>
    <w:rsid w:val="00FD0F90"/>
    <w:rsid w:val="00FD120C"/>
    <w:rsid w:val="00FD1B96"/>
    <w:rsid w:val="00FD2768"/>
    <w:rsid w:val="00FD2A90"/>
    <w:rsid w:val="00FD3612"/>
    <w:rsid w:val="00FD4731"/>
    <w:rsid w:val="00FD635D"/>
    <w:rsid w:val="00FD66DD"/>
    <w:rsid w:val="00FD68E8"/>
    <w:rsid w:val="00FE0029"/>
    <w:rsid w:val="00FE0FD1"/>
    <w:rsid w:val="00FE2728"/>
    <w:rsid w:val="00FE272D"/>
    <w:rsid w:val="00FE3E60"/>
    <w:rsid w:val="00FE40A3"/>
    <w:rsid w:val="00FE5788"/>
    <w:rsid w:val="00FE6DE8"/>
    <w:rsid w:val="00FE7A5F"/>
    <w:rsid w:val="00FE7B34"/>
    <w:rsid w:val="00FE7E67"/>
    <w:rsid w:val="00FF09F3"/>
    <w:rsid w:val="00FF131A"/>
    <w:rsid w:val="00FF163C"/>
    <w:rsid w:val="00FF1C3D"/>
    <w:rsid w:val="00FF2ADC"/>
    <w:rsid w:val="00FF2D60"/>
    <w:rsid w:val="00FF38D1"/>
    <w:rsid w:val="00FF3A60"/>
    <w:rsid w:val="00FF3CD9"/>
    <w:rsid w:val="00FF4B3B"/>
    <w:rsid w:val="00FF5173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725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3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0D7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C8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410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69A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9A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69A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69A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69A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C81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60D7"/>
    <w:rPr>
      <w:rFonts w:ascii="Times New Roman" w:hAnsi="Times New Roman" w:cs="Times New Roman"/>
      <w:b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3C81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4107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69AC"/>
    <w:rPr>
      <w:rFonts w:ascii="Calibri" w:hAnsi="Calibri" w:cs="Times New Roman"/>
      <w:b/>
      <w:i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69AC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69AC"/>
    <w:rPr>
      <w:rFonts w:ascii="Calibri" w:hAnsi="Calibri" w:cs="Times New Roman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69AC"/>
    <w:rPr>
      <w:rFonts w:ascii="Calibri" w:hAnsi="Calibri" w:cs="Times New Roman"/>
      <w:i/>
      <w:sz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569AC"/>
    <w:rPr>
      <w:rFonts w:ascii="Cambria" w:hAnsi="Cambria" w:cs="Times New Roman"/>
      <w:lang w:eastAsia="ru-RU"/>
    </w:rPr>
  </w:style>
  <w:style w:type="character" w:customStyle="1" w:styleId="blk">
    <w:name w:val="blk"/>
    <w:basedOn w:val="DefaultParagraphFont"/>
    <w:uiPriority w:val="99"/>
    <w:rsid w:val="00B27A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7A01"/>
    <w:pPr>
      <w:ind w:left="720"/>
      <w:contextualSpacing/>
    </w:pPr>
  </w:style>
  <w:style w:type="paragraph" w:customStyle="1" w:styleId="ConsPlusNormal">
    <w:name w:val="ConsPlusNormal"/>
    <w:uiPriority w:val="99"/>
    <w:rsid w:val="00E316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B6F49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6F49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rsid w:val="001B6F4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6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6ED"/>
    <w:rPr>
      <w:rFonts w:cs="Times New Roman"/>
    </w:rPr>
  </w:style>
  <w:style w:type="paragraph" w:customStyle="1" w:styleId="Style41">
    <w:name w:val="Style41"/>
    <w:basedOn w:val="Normal"/>
    <w:uiPriority w:val="99"/>
    <w:rsid w:val="001D76ED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D76ED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rsid w:val="002942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4204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047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7BF2"/>
    <w:rPr>
      <w:rFonts w:cs="Times New Roman"/>
    </w:rPr>
  </w:style>
  <w:style w:type="table" w:styleId="TableGrid">
    <w:name w:val="Table Grid"/>
    <w:basedOn w:val="TableNormal"/>
    <w:uiPriority w:val="99"/>
    <w:rsid w:val="00367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7062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062"/>
    <w:rPr>
      <w:rFonts w:ascii="Tahoma" w:hAnsi="Tahoma" w:cs="Times New Roman"/>
      <w:sz w:val="16"/>
    </w:rPr>
  </w:style>
  <w:style w:type="paragraph" w:customStyle="1" w:styleId="Style57">
    <w:name w:val="Style57"/>
    <w:basedOn w:val="Normal"/>
    <w:uiPriority w:val="99"/>
    <w:rsid w:val="005F7245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Normal"/>
    <w:uiPriority w:val="99"/>
    <w:rsid w:val="005F724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5F7245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5F7245"/>
    <w:rPr>
      <w:rFonts w:ascii="Times New Roman" w:hAnsi="Times New Roman"/>
      <w:sz w:val="26"/>
    </w:rPr>
  </w:style>
  <w:style w:type="paragraph" w:customStyle="1" w:styleId="Style68">
    <w:name w:val="Style68"/>
    <w:basedOn w:val="Normal"/>
    <w:uiPriority w:val="99"/>
    <w:rsid w:val="005F7245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A65536"/>
    <w:pPr>
      <w:spacing w:after="120"/>
      <w:ind w:left="283"/>
    </w:pPr>
    <w:rPr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65536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91B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1B98"/>
    <w:rPr>
      <w:rFonts w:ascii="Times New Roman" w:hAnsi="Times New Roman" w:cs="Times New Roman"/>
      <w:sz w:val="24"/>
      <w:lang w:eastAsia="ru-RU"/>
    </w:rPr>
  </w:style>
  <w:style w:type="paragraph" w:customStyle="1" w:styleId="a">
    <w:name w:val="список с точками"/>
    <w:basedOn w:val="Normal"/>
    <w:uiPriority w:val="99"/>
    <w:rsid w:val="004C0D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C0DCB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C90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90805"/>
    <w:pPr>
      <w:spacing w:line="240" w:lineRule="auto"/>
    </w:pPr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0805"/>
    <w:rPr>
      <w:rFonts w:cs="Times New Roman"/>
      <w:sz w:val="20"/>
    </w:rPr>
  </w:style>
  <w:style w:type="paragraph" w:styleId="NormalWeb">
    <w:name w:val="Normal (Web)"/>
    <w:aliases w:val="Обычный (Web)1"/>
    <w:basedOn w:val="Normal"/>
    <w:uiPriority w:val="99"/>
    <w:rsid w:val="00716980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672A5B"/>
    <w:pPr>
      <w:spacing w:after="0" w:line="240" w:lineRule="auto"/>
    </w:pPr>
    <w:rPr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2A5B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672A5B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2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2B92"/>
    <w:rPr>
      <w:b/>
    </w:rPr>
  </w:style>
  <w:style w:type="character" w:styleId="Hyperlink">
    <w:name w:val="Hyperlink"/>
    <w:basedOn w:val="DefaultParagraphFont"/>
    <w:uiPriority w:val="99"/>
    <w:rsid w:val="00951BF3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951BF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uiPriority w:val="99"/>
    <w:rsid w:val="00CC6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9569AC"/>
    <w:pPr>
      <w:spacing w:before="240" w:after="120"/>
    </w:pPr>
    <w:rPr>
      <w:b/>
      <w:bCs/>
      <w:sz w:val="20"/>
      <w:szCs w:val="20"/>
    </w:rPr>
  </w:style>
  <w:style w:type="paragraph" w:customStyle="1" w:styleId="1">
    <w:name w:val="Название1"/>
    <w:basedOn w:val="Normal"/>
    <w:link w:val="a0"/>
    <w:uiPriority w:val="99"/>
    <w:rsid w:val="009569AC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0">
    <w:name w:val="Название Знак"/>
    <w:link w:val="1"/>
    <w:uiPriority w:val="99"/>
    <w:locked/>
    <w:rsid w:val="009569AC"/>
    <w:rPr>
      <w:rFonts w:ascii="Times New Roman" w:hAnsi="Times New Roman"/>
      <w:sz w:val="20"/>
      <w:lang w:eastAsia="ru-RU"/>
    </w:rPr>
  </w:style>
  <w:style w:type="character" w:customStyle="1" w:styleId="BodyText3Char">
    <w:name w:val="Body Text 3 Char"/>
    <w:link w:val="BodyText3"/>
    <w:uiPriority w:val="99"/>
    <w:semiHidden/>
    <w:locked/>
    <w:rsid w:val="009569AC"/>
    <w:rPr>
      <w:rFonts w:ascii="Times New Roman" w:hAnsi="Times New Roman"/>
      <w:sz w:val="24"/>
      <w:lang w:eastAsia="ru-RU"/>
    </w:rPr>
  </w:style>
  <w:style w:type="paragraph" w:styleId="BodyText3">
    <w:name w:val="Body Text 3"/>
    <w:basedOn w:val="Normal"/>
    <w:link w:val="BodyText3Char1"/>
    <w:uiPriority w:val="99"/>
    <w:semiHidden/>
    <w:rsid w:val="009569AC"/>
    <w:pPr>
      <w:tabs>
        <w:tab w:val="left" w:pos="708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9569AC"/>
    <w:rPr>
      <w:rFonts w:ascii="Times New Roman" w:hAnsi="Times New Roman"/>
      <w:sz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9569A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9569AC"/>
    <w:rPr>
      <w:rFonts w:ascii="Tahoma" w:hAnsi="Tahoma"/>
      <w:sz w:val="16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9569AC"/>
    <w:pPr>
      <w:tabs>
        <w:tab w:val="left" w:pos="708"/>
      </w:tabs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PlainTextChar">
    <w:name w:val="Plain Text Char"/>
    <w:link w:val="PlainText"/>
    <w:uiPriority w:val="99"/>
    <w:locked/>
    <w:rsid w:val="009569AC"/>
    <w:rPr>
      <w:rFonts w:ascii="Courier New" w:hAnsi="Courier New"/>
      <w:sz w:val="20"/>
      <w:lang w:eastAsia="ru-RU"/>
    </w:rPr>
  </w:style>
  <w:style w:type="paragraph" w:styleId="PlainText">
    <w:name w:val="Plain Text"/>
    <w:basedOn w:val="Normal"/>
    <w:link w:val="PlainTextChar1"/>
    <w:uiPriority w:val="99"/>
    <w:rsid w:val="009569AC"/>
    <w:pPr>
      <w:tabs>
        <w:tab w:val="left" w:pos="708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customStyle="1" w:styleId="a1">
    <w:name w:val="Знак Знак Знак"/>
    <w:basedOn w:val="Normal"/>
    <w:uiPriority w:val="99"/>
    <w:rsid w:val="009569A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uiPriority w:val="99"/>
    <w:rsid w:val="009569AC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695BA7"/>
    <w:rPr>
      <w:rFonts w:cs="Times New Roman"/>
    </w:rPr>
  </w:style>
  <w:style w:type="paragraph" w:customStyle="1" w:styleId="112">
    <w:name w:val="Стиль Стиль Заголовок 1 + 12 пт полужирный Междустр.интервал:  полу..."/>
    <w:basedOn w:val="Normal"/>
    <w:uiPriority w:val="99"/>
    <w:rsid w:val="003A10EE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97280D"/>
    <w:pPr>
      <w:spacing w:before="120" w:after="0"/>
      <w:ind w:left="220"/>
    </w:pPr>
    <w:rPr>
      <w:i/>
      <w:iCs/>
      <w:sz w:val="20"/>
      <w:szCs w:val="20"/>
    </w:rPr>
  </w:style>
  <w:style w:type="paragraph" w:customStyle="1" w:styleId="Iauiue">
    <w:name w:val="Iau.iue"/>
    <w:basedOn w:val="Normal"/>
    <w:next w:val="Normal"/>
    <w:uiPriority w:val="99"/>
    <w:rsid w:val="00B64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64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uiPriority w:val="99"/>
    <w:rsid w:val="00164C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Нормальный"/>
    <w:uiPriority w:val="99"/>
    <w:rsid w:val="00164CA4"/>
    <w:pPr>
      <w:ind w:firstLine="397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yle3">
    <w:name w:val="Style3"/>
    <w:basedOn w:val="Normal"/>
    <w:uiPriority w:val="99"/>
    <w:rsid w:val="00164CA4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4CA4"/>
    <w:rPr>
      <w:rFonts w:ascii="Times New Roman" w:hAnsi="Times New Roman"/>
      <w:b/>
      <w:sz w:val="26"/>
    </w:rPr>
  </w:style>
  <w:style w:type="paragraph" w:customStyle="1" w:styleId="a3">
    <w:name w:val="Содержимое таблицы"/>
    <w:basedOn w:val="Normal"/>
    <w:uiPriority w:val="99"/>
    <w:rsid w:val="00164CA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rsid w:val="00164CA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7A542C"/>
    <w:rPr>
      <w:rFonts w:cs="Times New Roman"/>
    </w:rPr>
  </w:style>
  <w:style w:type="paragraph" w:customStyle="1" w:styleId="font5">
    <w:name w:val="font5"/>
    <w:basedOn w:val="Normal"/>
    <w:uiPriority w:val="99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5E3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5E31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5E31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5E3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5E319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5E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Normal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5E31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5E31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5E31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Normal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Normal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5E319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Normal"/>
    <w:uiPriority w:val="99"/>
    <w:rsid w:val="005E319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5E31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Normal"/>
    <w:uiPriority w:val="99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Normal"/>
    <w:uiPriority w:val="99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Normal"/>
    <w:uiPriority w:val="99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Normal"/>
    <w:uiPriority w:val="99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Normal"/>
    <w:uiPriority w:val="99"/>
    <w:rsid w:val="005E3198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5E3198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Normal"/>
    <w:uiPriority w:val="99"/>
    <w:rsid w:val="00991F2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Normal"/>
    <w:uiPriority w:val="99"/>
    <w:rsid w:val="00E97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117CB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17CB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117CB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117CB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117CB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117CB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117CB0"/>
    <w:pPr>
      <w:spacing w:after="0"/>
      <w:ind w:left="1760"/>
    </w:pPr>
    <w:rPr>
      <w:sz w:val="20"/>
      <w:szCs w:val="20"/>
    </w:rPr>
  </w:style>
  <w:style w:type="paragraph" w:customStyle="1" w:styleId="a4">
    <w:name w:val="Обычный текст с отступом"/>
    <w:basedOn w:val="Normal"/>
    <w:uiPriority w:val="99"/>
    <w:rsid w:val="008C60C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F5B74"/>
    <w:rPr>
      <w:rFonts w:cs="Times New Roman"/>
    </w:rPr>
  </w:style>
  <w:style w:type="character" w:customStyle="1" w:styleId="a5">
    <w:name w:val="Основной текст_"/>
    <w:link w:val="2"/>
    <w:uiPriority w:val="99"/>
    <w:locked/>
    <w:rsid w:val="00DF6994"/>
    <w:rPr>
      <w:spacing w:val="-6"/>
      <w:sz w:val="28"/>
      <w:shd w:val="clear" w:color="auto" w:fill="FFFFFF"/>
    </w:rPr>
  </w:style>
  <w:style w:type="paragraph" w:customStyle="1" w:styleId="2">
    <w:name w:val="Основной текст2"/>
    <w:basedOn w:val="Normal"/>
    <w:link w:val="a5"/>
    <w:uiPriority w:val="99"/>
    <w:rsid w:val="00DF6994"/>
    <w:pPr>
      <w:widowControl w:val="0"/>
      <w:shd w:val="clear" w:color="auto" w:fill="FFFFFF"/>
      <w:spacing w:before="120" w:after="0" w:line="240" w:lineRule="atLeast"/>
      <w:ind w:hanging="1180"/>
    </w:pPr>
    <w:rPr>
      <w:spacing w:val="-6"/>
      <w:sz w:val="28"/>
      <w:szCs w:val="20"/>
      <w:shd w:val="clear" w:color="auto" w:fill="FFFFFF"/>
      <w:lang w:eastAsia="ja-JP"/>
    </w:rPr>
  </w:style>
  <w:style w:type="table" w:customStyle="1" w:styleId="20">
    <w:name w:val="Сетка таблицы2"/>
    <w:uiPriority w:val="99"/>
    <w:rsid w:val="00DF69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XT">
    <w:name w:val="TTEXT"/>
    <w:basedOn w:val="Normal"/>
    <w:link w:val="TTEXT0"/>
    <w:uiPriority w:val="99"/>
    <w:rsid w:val="00DF699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ja-JP"/>
    </w:rPr>
  </w:style>
  <w:style w:type="character" w:customStyle="1" w:styleId="TTEXT0">
    <w:name w:val="TTEXT Знак"/>
    <w:link w:val="TTEXT"/>
    <w:uiPriority w:val="99"/>
    <w:locked/>
    <w:rsid w:val="00DF6994"/>
    <w:rPr>
      <w:rFonts w:ascii="Times New Roman" w:hAnsi="Times New Roman"/>
      <w:sz w:val="24"/>
    </w:rPr>
  </w:style>
  <w:style w:type="paragraph" w:customStyle="1" w:styleId="FR1">
    <w:name w:val="FR1"/>
    <w:uiPriority w:val="99"/>
    <w:rsid w:val="00DF6994"/>
    <w:pPr>
      <w:widowControl w:val="0"/>
      <w:autoSpaceDE w:val="0"/>
      <w:autoSpaceDN w:val="0"/>
      <w:adjustRightInd w:val="0"/>
      <w:spacing w:before="100" w:line="256" w:lineRule="auto"/>
      <w:ind w:left="640" w:right="8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List2">
    <w:name w:val="List 2"/>
    <w:basedOn w:val="Normal"/>
    <w:uiPriority w:val="99"/>
    <w:rsid w:val="00DF699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Normal"/>
    <w:uiPriority w:val="99"/>
    <w:rsid w:val="00DF6994"/>
    <w:pPr>
      <w:ind w:left="720"/>
    </w:pPr>
    <w:rPr>
      <w:rFonts w:eastAsia="Times New Roman"/>
    </w:rPr>
  </w:style>
  <w:style w:type="paragraph" w:customStyle="1" w:styleId="0">
    <w:name w:val="т0блица"/>
    <w:basedOn w:val="Normal"/>
    <w:uiPriority w:val="99"/>
    <w:rsid w:val="00DF69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Normal"/>
    <w:uiPriority w:val="99"/>
    <w:rsid w:val="00DF6994"/>
    <w:pPr>
      <w:suppressAutoHyphens/>
      <w:spacing w:after="0" w:line="240" w:lineRule="auto"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character" w:customStyle="1" w:styleId="data1">
    <w:name w:val="data1"/>
    <w:uiPriority w:val="99"/>
    <w:rsid w:val="00BE192B"/>
    <w:rPr>
      <w:color w:val="3297BA"/>
    </w:rPr>
  </w:style>
  <w:style w:type="character" w:styleId="Emphasis">
    <w:name w:val="Emphasis"/>
    <w:basedOn w:val="DefaultParagraphFont"/>
    <w:uiPriority w:val="99"/>
    <w:qFormat/>
    <w:rsid w:val="0012565A"/>
    <w:rPr>
      <w:rFonts w:cs="Times New Roman"/>
      <w:i/>
    </w:rPr>
  </w:style>
  <w:style w:type="paragraph" w:styleId="NoSpacing">
    <w:name w:val="No Spacing"/>
    <w:uiPriority w:val="99"/>
    <w:qFormat/>
    <w:rsid w:val="00541A2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87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87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9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9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39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39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39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39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39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39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798</Words>
  <Characters>4555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Мой компьютер</dc:creator>
  <cp:keywords/>
  <dc:description/>
  <cp:lastModifiedBy>zhelanova-ea</cp:lastModifiedBy>
  <cp:revision>4</cp:revision>
  <cp:lastPrinted>2017-04-13T08:45:00Z</cp:lastPrinted>
  <dcterms:created xsi:type="dcterms:W3CDTF">2017-06-22T11:31:00Z</dcterms:created>
  <dcterms:modified xsi:type="dcterms:W3CDTF">2017-06-22T11:43:00Z</dcterms:modified>
</cp:coreProperties>
</file>